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ackground w:color="ffffff">
    <v:background id="_x0000_s1025" filled="t" fillcolor="white"/>
  </w:background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color w:val="144181"/>
          <w:sz w:val="82"/>
          <w:szCs w:val="8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82"/>
          <w:szCs w:val="82"/>
        </w:rPr>
        <w:t>KAZIN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82"/>
          <w:szCs w:val="82"/>
        </w:rPr>
        <w:t>FEUCHTER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480" w:lineRule="atLeast"/>
        <w:ind w:left="0" w:right="0"/>
        <w:rPr>
          <w:rFonts w:ascii="Century Gothic" w:eastAsia="Century Gothic" w:hAnsi="Century Gothic" w:cs="Century Gothic"/>
          <w:color w:val="616261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616261"/>
        </w:rPr>
        <w:t>kazinfeuchter@outlook.com</w:t>
      </w:r>
      <w:r>
        <w:rPr>
          <w:rStyle w:val="adrsSprt"/>
          <w:rFonts w:ascii="Century Gothic" w:eastAsia="Century Gothic" w:hAnsi="Century Gothic" w:cs="Century Gothic"/>
          <w:color w:val="616261"/>
        </w:rPr>
        <w:t>  |  </w:t>
      </w:r>
      <w:r>
        <w:rPr>
          <w:rFonts w:ascii="Century Gothic" w:eastAsia="Century Gothic" w:hAnsi="Century Gothic" w:cs="Century Gothic"/>
          <w:color w:val="616261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616261"/>
        </w:rPr>
        <w:t>(360) 764-0816</w:t>
      </w:r>
      <w:r>
        <w:rPr>
          <w:rStyle w:val="adrsSprt"/>
          <w:rFonts w:ascii="Century Gothic" w:eastAsia="Century Gothic" w:hAnsi="Century Gothic" w:cs="Century Gothic"/>
          <w:color w:val="616261"/>
        </w:rPr>
        <w:t>  |  </w:t>
      </w:r>
      <w:r>
        <w:rPr>
          <w:rFonts w:ascii="Century Gothic" w:eastAsia="Century Gothic" w:hAnsi="Century Gothic" w:cs="Century Gothic"/>
          <w:color w:val="616261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616261"/>
        </w:rPr>
        <w:t>Onalaska, WA 98570</w:t>
      </w:r>
      <w:r>
        <w:rPr>
          <w:rFonts w:ascii="Century Gothic" w:eastAsia="Century Gothic" w:hAnsi="Century Gothic" w:cs="Century Gothic"/>
          <w:color w:val="616261"/>
          <w:bdr w:val="none" w:sz="0" w:space="0" w:color="auto"/>
          <w:vertAlign w:val="baseline"/>
        </w:rPr>
        <w:t xml:space="preserve"> </w:t>
      </w: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4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84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4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 w:val="0"/>
                <w:bCs w:val="0"/>
                <w:color w:val="144181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 w:val="0"/>
                <w:bCs w:val="0"/>
                <w:bdr w:val="none" w:sz="0" w:space="0" w:color="auto"/>
                <w:vertAlign w:val="baseline"/>
              </w:rPr>
              <w:t>Summary</w:t>
            </w:r>
          </w:p>
        </w:tc>
        <w:tc>
          <w:tcPr>
            <w:tcW w:w="784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140" w:right="0"/>
              <w:rPr>
                <w:rStyle w:val="divdocumentdivparagraphWrapper"/>
                <w:rFonts w:ascii="Century Gothic" w:eastAsia="Century Gothic" w:hAnsi="Century Gothic" w:cs="Century Gothic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 w:val="0"/>
                <w:bCs w:val="0"/>
                <w:caps w:val="0"/>
                <w:bdr w:val="none" w:sz="0" w:space="0" w:color="auto"/>
                <w:vertAlign w:val="baseline"/>
              </w:rPr>
              <w:t>Dependable and detail-oriented professional, with a drive to exceed expectations and provide excellent customer service. Highly organized and self motivated, with excellent communication and interpersonal skills. Dedicated to delivering a positive customer experience through friendly and helpful interactions.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4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84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4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4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 w:val="0"/>
                <w:bCs w:val="0"/>
                <w:color w:val="144181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 w:val="0"/>
                <w:bCs w:val="0"/>
                <w:bdr w:val="none" w:sz="0" w:space="0" w:color="auto"/>
                <w:vertAlign w:val="baseline"/>
              </w:rPr>
              <w:t>Skills</w:t>
            </w:r>
          </w:p>
        </w:tc>
        <w:tc>
          <w:tcPr>
            <w:tcW w:w="7840" w:type="dxa"/>
            <w:noWrap w:val="0"/>
            <w:tcMar>
              <w:top w:w="40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table"/>
              <w:tblW w:w="0" w:type="auto"/>
              <w:tblInd w:w="14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3850"/>
              <w:gridCol w:w="3850"/>
            </w:tblGrid>
            <w:tr>
              <w:tblPrEx>
                <w:tblW w:w="0" w:type="auto"/>
                <w:tblInd w:w="14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3850" w:type="dxa"/>
                  <w:noWrap w:val="0"/>
                  <w:tcMar>
                    <w:top w:w="0" w:type="dxa"/>
                    <w:left w:w="0" w:type="dxa"/>
                    <w:bottom w:w="0" w:type="dxa"/>
                    <w:right w:w="14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Customer Relationship Management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Friendly Customer Service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Effective Communication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Active Listening</w:t>
                  </w:r>
                </w:p>
              </w:tc>
              <w:tc>
                <w:tcPr>
                  <w:tcW w:w="3850" w:type="dxa"/>
                  <w:noWrap w:val="0"/>
                  <w:tcMar>
                    <w:top w:w="0" w:type="dxa"/>
                    <w:left w:w="145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Time Management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Teamwork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Digital Literacy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 w:val="0"/>
                      <w:bCs w:val="0"/>
                      <w:caps w:val="0"/>
                      <w:bdr w:val="none" w:sz="0" w:space="0" w:color="auto"/>
                      <w:vertAlign w:val="baseline"/>
                    </w:rPr>
                    <w:t>Strong Work Ethic</w:t>
                  </w:r>
                </w:p>
              </w:tc>
            </w:tr>
          </w:tbl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divdocumentdivparagraphWrapper"/>
                <w:rFonts w:ascii="Century Gothic" w:eastAsia="Century Gothic" w:hAnsi="Century Gothic" w:cs="Century Gothic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4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84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4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4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 w:val="0"/>
                <w:bCs w:val="0"/>
                <w:color w:val="144181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 w:val="0"/>
                <w:bCs w:val="0"/>
                <w:bdr w:val="none" w:sz="0" w:space="0" w:color="auto"/>
                <w:vertAlign w:val="baseline"/>
              </w:rPr>
              <w:t>Experience</w:t>
            </w:r>
          </w:p>
        </w:tc>
        <w:tc>
          <w:tcPr>
            <w:tcW w:w="7840" w:type="dxa"/>
            <w:noWrap w:val="0"/>
            <w:tcMar>
              <w:top w:w="4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tLeast"/>
              <w:ind w:left="140" w:right="0"/>
              <w:rPr>
                <w:rStyle w:val="divdocumentdivparagraphWrapper"/>
                <w:rFonts w:ascii="Century Gothic" w:eastAsia="Century Gothic" w:hAnsi="Century Gothic" w:cs="Century Gothic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b/>
                <w:bCs/>
                <w:caps w:val="0"/>
                <w:color w:val="616261"/>
              </w:rPr>
              <w:t>Courtesy Clerk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>SAFEWAY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 xml:space="preserve"> (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>Chehalis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>WA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>)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140" w:right="0"/>
              <w:rPr>
                <w:rStyle w:val="divdocumentdivparagraphWrapper"/>
                <w:rFonts w:ascii="Century Gothic" w:eastAsia="Century Gothic" w:hAnsi="Century Gothic" w:cs="Century Gothic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>February 2021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 xml:space="preserve"> - </w:t>
            </w: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>Current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Greeted and thanked customers upon store entry and exit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Assisted customers with bagging groceries, loading them into their vehicles, and providing other services as needed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Kept store front end clean and organized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Trained newly hired clerks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Identified potential shoplifters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Worked collaboratively with team members to complete assigned tasks promptly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Maintained a neat and orderly work area at all times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Reduced customer wait times by utilizing swift bagging techniques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Carried out price checks and answered customer questions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Arranged items on shelves and returned products to correct aisle locations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Established good working relationships with other departments to promote smooth flow of products and services throughout store.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360" w:lineRule="atLeast"/>
              <w:ind w:left="60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  <w:bdr w:val="none" w:sz="0" w:space="0" w:color="auto"/>
                <w:vertAlign w:val="baseline"/>
              </w:rPr>
              <w:t>Resolved customer complaints and issues to promote overall satisfaction and improve service.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4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784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4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4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 w:val="0"/>
                <w:bCs w:val="0"/>
                <w:color w:val="144181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 w:val="0"/>
                <w:bCs w:val="0"/>
                <w:bdr w:val="none" w:sz="0" w:space="0" w:color="auto"/>
                <w:vertAlign w:val="baseline"/>
              </w:rPr>
              <w:t>Education and Training</w:t>
            </w:r>
          </w:p>
        </w:tc>
        <w:tc>
          <w:tcPr>
            <w:tcW w:w="7840" w:type="dxa"/>
            <w:noWrap w:val="0"/>
            <w:tcMar>
              <w:top w:w="4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140" w:right="0"/>
              <w:rPr>
                <w:rStyle w:val="divdocumentdivparagraphWrapper"/>
                <w:rFonts w:ascii="Century Gothic" w:eastAsia="Century Gothic" w:hAnsi="Century Gothic" w:cs="Century Gothic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degree"/>
                <w:rFonts w:ascii="Century Gothic" w:eastAsia="Century Gothic" w:hAnsi="Century Gothic" w:cs="Century Gothic"/>
                <w:b/>
                <w:bCs/>
                <w:caps w:val="0"/>
                <w:color w:val="616261"/>
              </w:rPr>
              <w:t>High School Diploma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140" w:right="0"/>
              <w:rPr>
                <w:rStyle w:val="divdocumentdivparagraphWrapper"/>
                <w:rFonts w:ascii="Century Gothic" w:eastAsia="Century Gothic" w:hAnsi="Century Gothic" w:cs="Century Gothic"/>
                <w:b w:val="0"/>
                <w:bCs w:val="0"/>
                <w:caps w:val="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>WF West/Gravity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>Chehalis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616261"/>
              </w:rPr>
              <w:t>WA</w:t>
            </w:r>
            <w:r>
              <w:rPr>
                <w:rStyle w:val="divdocumentdivparagraphWrapper"/>
                <w:rFonts w:ascii="Century Gothic" w:eastAsia="Century Gothic" w:hAnsi="Century Gothic" w:cs="Century Gothic"/>
                <w:b w:val="0"/>
                <w:bCs w:val="0"/>
                <w:caps w:val="0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rPr>
          <w:rFonts w:ascii="Century Gothic" w:eastAsia="Century Gothic" w:hAnsi="Century Gothic" w:cs="Century Gothic"/>
          <w:color w:val="616261"/>
          <w:bdr w:val="none" w:sz="0" w:space="0" w:color="auto"/>
          <w:vertAlign w:val="baseline"/>
        </w:rPr>
      </w:pPr>
    </w:p>
    <w:sectPr>
      <w:pgSz w:w="12240" w:h="15840"/>
      <w:pgMar w:top="840" w:right="800" w:bottom="840" w:left="8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2CB64505-AEF2-44EC-BAE9-C340BFB1D787}"/>
    <w:embedBold r:id="rId2" w:fontKey="{6682B8CA-BFD8-4407-97F7-344116AD85D2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360" w:lineRule="atLeast"/>
    </w:pPr>
    <w:rPr>
      <w:color w:val="616261"/>
      <w:shd w:val="clear" w:color="auto" w:fill="FFFFFF"/>
    </w:rPr>
  </w:style>
  <w:style w:type="paragraph" w:customStyle="1" w:styleId="divdocumentdivSECTIONNAME">
    <w:name w:val="div_document_div_SECTION_NAME"/>
    <w:basedOn w:val="Normal"/>
    <w:pPr>
      <w:pBdr>
        <w:top w:val="none" w:sz="0" w:space="0" w:color="auto"/>
      </w:pBdr>
    </w:pPr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1060" w:lineRule="atLeast"/>
      <w:jc w:val="left"/>
    </w:pPr>
    <w:rPr>
      <w:color w:val="144181"/>
      <w:sz w:val="82"/>
      <w:szCs w:val="82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pPr>
      <w:pBdr>
        <w:top w:val="none" w:sz="0" w:space="0" w:color="auto"/>
      </w:pBdr>
    </w:pPr>
  </w:style>
  <w:style w:type="paragraph" w:customStyle="1" w:styleId="divaddress">
    <w:name w:val="div_address"/>
    <w:basedOn w:val="div"/>
    <w:pPr>
      <w:spacing w:line="480" w:lineRule="atLeast"/>
      <w:jc w:val="left"/>
    </w:pPr>
    <w:rPr>
      <w:sz w:val="24"/>
      <w:szCs w:val="24"/>
    </w:rPr>
  </w:style>
  <w:style w:type="character" w:customStyle="1" w:styleId="adrsSprt">
    <w:name w:val="adrsSprt"/>
    <w:basedOn w:val="DefaultParagraphFont"/>
  </w:style>
  <w:style w:type="character" w:customStyle="1" w:styleId="divdocumentdivheading">
    <w:name w:val="div_document_div_heading"/>
    <w:basedOn w:val="DefaultParagraphFont"/>
  </w:style>
  <w:style w:type="paragraph" w:customStyle="1" w:styleId="divdocumentdivheadingParagraph">
    <w:name w:val="div_document_div_heading Paragraph"/>
    <w:basedOn w:val="Normal"/>
  </w:style>
  <w:style w:type="paragraph" w:customStyle="1" w:styleId="divdocumentdivsectiontitle">
    <w:name w:val="div_document_div_sectiontitle"/>
    <w:basedOn w:val="Normal"/>
    <w:pPr>
      <w:spacing w:line="280" w:lineRule="atLeast"/>
    </w:pPr>
    <w:rPr>
      <w:color w:val="144181"/>
      <w:sz w:val="28"/>
      <w:szCs w:val="28"/>
    </w:rPr>
  </w:style>
  <w:style w:type="character" w:customStyle="1" w:styleId="divdocumentdivparagraphWrapper">
    <w:name w:val="div_document_div_paragraphWrapper"/>
    <w:basedOn w:val="DefaultParagraphFont"/>
    <w:rPr>
      <w:b w:val="0"/>
      <w:bCs w:val="0"/>
      <w:caps w:val="0"/>
      <w:color w:val="616261"/>
    </w:rPr>
  </w:style>
  <w:style w:type="paragraph" w:customStyle="1" w:styleId="divdocumentsinglecolumn">
    <w:name w:val="div_document_singlecolumn"/>
    <w:basedOn w:val="Normal"/>
    <w:pPr>
      <w:pBdr>
        <w:left w:val="none" w:sz="0" w:space="7" w:color="auto"/>
      </w:pBdr>
    </w:pPr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table" w:customStyle="1" w:styleId="divdocumentsection">
    <w:name w:val="div_document_section"/>
    <w:basedOn w:val="TableNormal"/>
    <w:tblPr/>
  </w:style>
  <w:style w:type="paragraph" w:customStyle="1" w:styleId="divdocumentulli">
    <w:name w:val="div_document_ul_li"/>
    <w:basedOn w:val="Normal"/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jobtitle">
    <w:name w:val="jobtitle"/>
    <w:basedOn w:val="DefaultParagraphFont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jobdates">
    <w:name w:val="jobdates"/>
    <w:basedOn w:val="DefaultParagraphFont"/>
    <w:rPr>
      <w:b w:val="0"/>
      <w:bCs w:val="0"/>
    </w:rPr>
  </w:style>
  <w:style w:type="character" w:customStyle="1" w:styleId="degree">
    <w:name w:val="degree"/>
    <w:basedOn w:val="DefaultParagraphFont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KAZIN FEUCHTER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8a20b703-3302-4387-9261-5af9ac9d2da0</vt:lpwstr>
  </property>
  <property fmtid="{D5CDD505-2E9C-101B-9397-08002B2CF9AE}" pid="3" name="x1ye=0">
    <vt:lpwstr>uCcAAB+LCAAAAAAABAAVl7Wiq0AURT+IAg9QvAJ3dzokOAS3r3/cIimiMHNm77VYkuRwiIc/OE6iBAwJAoULjMCy+IdkaQK+sXMoC8isqWPyomvUyGilJLdMBWJXNoifSvD3aRUUUZmPYXWjtQWiLrpFcTq68B02NVGfGSfB1E9o+blg1h5z2br8HwYoAO08Y4vuZROmnkn81oWpKwWg2MTPV7dEx6qFamqHvN6/vgcZRCPPiwxQPloOQm4zSiI</vt:lpwstr>
  </property>
  <property fmtid="{D5CDD505-2E9C-101B-9397-08002B2CF9AE}" pid="4" name="x1ye=1">
    <vt:lpwstr>CfbtpNzp5Ro1YYmA3hjrc9hxZPcUy+Qw38JCXXJ86orEaz8lk7o4ScTj9ka2aeVEc2UQBTTuOJwq0/Nns2YW0zzYbEfH0dYfjEHD5sR+sUBO3PEiRM+2NBuWOrqQ9j0fzXKrIR2YwAux/8bFHYteroJRCFcnAy9iMtuJomSkkxzrdofiRDcHz32tcI337NGzixIXRr9H7e+tM4KXyMYWa7Yikmz3YAEpBlpwq2NQaYjNs99u+AhGYSVnvGhdVhZ</vt:lpwstr>
  </property>
  <property fmtid="{D5CDD505-2E9C-101B-9397-08002B2CF9AE}" pid="5" name="x1ye=10">
    <vt:lpwstr>ip1E3fPpjmffH0KFSLB3dIGNgxtOZV3kW3jvapafA+u3A+QsxSi3PDv7vx2Qalkkrnb/oroEiKPOoDaabDZCGNmyOwlsBWYWgz75r2rF0Zp2p9qlRLQrVgBDUM+P2/AC9yVSUZkZbRvdnm+2WqcdA8tFUSN1IYKbkm+QZcsIg0FlJB6IOYnQnGIJCQ0WnDZC53qlXuaHiEVFSX/jDmTAcEybfqYbJLxlFHy9oybHZLdKcaI8h8mIYiA/CXZMiPk</vt:lpwstr>
  </property>
  <property fmtid="{D5CDD505-2E9C-101B-9397-08002B2CF9AE}" pid="6" name="x1ye=11">
    <vt:lpwstr>mkq2MFjB7LwpPAOfYAA097TTcpM25JXeW0GRkiHbOpAWVQQc5p7pUD0vrs93qPy6M9G499LVo+MELSTBwXrSrd7eqpMRl+tI6B6RGlIycChsNRx/yQvHla19wtRilXnMxFUqgK3e/CC9+lyPHsOFp4YwAZKXJWjQgOe4t2f/YHqNjxdcr9x8lrxuCMPf5eJ9jYDiMwsqnWsEz3F8o2eIN9Jr9djY+AhwXC31cdo8HckmQZxyDxLmerKdMwHSQxh</vt:lpwstr>
  </property>
  <property fmtid="{D5CDD505-2E9C-101B-9397-08002B2CF9AE}" pid="7" name="x1ye=12">
    <vt:lpwstr>F29YY/zlXj24U12dJJ7L3ZAMW6weHLZmVxxvdi7ChTUear+XTj4RAB8vi9oj6jsoYc5Dbt0RhiMyd2F7HTZjI7vfr2SNUFPwaSqzMVjOlAxDA/UEXAa3iL+vab9Epmz8uCbGDCZA/DWgNOsY8GTgrhl6sQjq78unEOqqJ7C4vkJLw9/qUyPc5UQbqySmC/Aye7j0YCJ1LpQf99v10K4dqa1OAgdaKKE6PI892u4pAIb7erHVm2mcHXJnxlcKYjp</vt:lpwstr>
  </property>
  <property fmtid="{D5CDD505-2E9C-101B-9397-08002B2CF9AE}" pid="8" name="x1ye=13">
    <vt:lpwstr>dXxoGyyAbup32/Nal1UxhcuvHdSh3jSw3Jn3SHjCO4pGNVmIad9KU37pFa7qtj18+xZIb08LHnm7Ssn8zq2b+jawizDaSzinf4csEMV5hUe/pCyEpEuetUaxpctsjWWc15QgCWUyu1DW53S1LlzQX0bTRxCxzWwuyL7Pcmu8cSprPjCY+26OYoqbwX82Ls/1JKkKk5Ca2wF7PHlcOHDmpBTT9mFL9/MzLTKkizSZJZXPWS1EQOfxPOT0Ccl/xmW</vt:lpwstr>
  </property>
  <property fmtid="{D5CDD505-2E9C-101B-9397-08002B2CF9AE}" pid="9" name="x1ye=14">
    <vt:lpwstr>KNmVaaYAUneK5Ov6yRs3e/OjzfSB6ec3qg8vF1HtVN6kDQmyiQONCT0Gx2KpHUcuELFRxbT8XEXdIxploD9dZdX592ITzRLe2VnC3fJutK8NMG5Af4JIF9CjqkiRKlp2tgyG3SVqrhswpPdkvV5ARksFD9XPhWHq42oZt5IS47DnWmboLNMN3vSc/fJwEV1OjoG0q2lwq9B8GKj0LWi6KasKSOo4I8AvRxP+zBKIP5ulCtM1K65dfdxg9w8T5Rd</vt:lpwstr>
  </property>
  <property fmtid="{D5CDD505-2E9C-101B-9397-08002B2CF9AE}" pid="10" name="x1ye=15">
    <vt:lpwstr>niBG7QyoHcGHriYlI6jcLbnBz64f2+siL8og1TaaGiOTdqRhgaU07XfGa5R2aClI+pFvO0PzBfwJEpRn1m79X4t5foNjOEsRF9p8po+OEb8PBLTfwg6Zo77lUARTRlg7n/Jzvbcy5UpTRQ4nUCKDyKU/EDXBCZe18m9dt9ufdBi4g6isYtWxVyBFjrONBANyVBjZ6ciym+G3g56o6Qu6/wAiu9hLNQV91rgy3jbzLbPt+I1FPFJQ2KqLwgj4Slj</vt:lpwstr>
  </property>
  <property fmtid="{D5CDD505-2E9C-101B-9397-08002B2CF9AE}" pid="11" name="x1ye=16">
    <vt:lpwstr>5EsKgZivfp9oEKMv+fueYud5pory/nSwHyAAe1wVTrKuaXDdd4222fNodG5X921/ocldn6Ul/IMmnDinwfQa1gTbZuY+Gb+M9ZV6krDBE9Q58FvUvgb7mKoCjb3OONpzTc2f9VkdmHyReyvOIasXy49hcydzoAoSVciinfcQAQANMnrWDJhDao+3bT/TstW+mrhRKY/mTTx7hvWun2eQ4VSuS5GmxoaCKBo4rpztbDeOp4Zxp7/b/hixF9Jz2vD</vt:lpwstr>
  </property>
  <property fmtid="{D5CDD505-2E9C-101B-9397-08002B2CF9AE}" pid="12" name="x1ye=17">
    <vt:lpwstr>0uwKtRQq0eTbdl1kVNtamWvFTnP5BIAzQMEcYTvS8FyDuNFONvV99l452NsuvBW+kOoMxj871kWQJj+OJVy2lm8SneBaawcOC5pbYyywQhZkwx8cUzAorFz+LFuj1lYQ5ex/xv6kAfPD0B+MTKkSS+Wb8TxLrlXk4LU9aa3ek7IOdlW0AmvqbkUb9WYwNvmB8ithPkQv8C0DIfCzpFhA5ku/f45XpwfbUz9X2o37WSxD2TjioDJJ+8lUBh4VNk5</vt:lpwstr>
  </property>
  <property fmtid="{D5CDD505-2E9C-101B-9397-08002B2CF9AE}" pid="13" name="x1ye=18">
    <vt:lpwstr>DS0eArgLMBZM4uKEAHth9g5u6GaHatA1bri5fDSbMzg91JXyrCsk4rGKxYE/RX3fcH0VimsFGrE/PQcfujYa7nT6cbHnZtnEXeGvlSY0MKxz1698Q5UayXOAQLhZ+dGkFBh7TyH6d/v5naBYLwGHEYy9rAewrQO02h+ZczYFBrjLBpQ6QBzjJj8VRaV1kds5IbGp6N2s0BbWOxv2Ty6ygqap7aI9rHBCppo3Bk5HEwVaRfXdUZEZEEuKbxu7qfv</vt:lpwstr>
  </property>
  <property fmtid="{D5CDD505-2E9C-101B-9397-08002B2CF9AE}" pid="14" name="x1ye=19">
    <vt:lpwstr>S7cMjkb6/6Q2gDYfNnTgcz8mrsI5qnkoQeFVwvaXs/DURgzfKwcmcz7KNsSyd4Fy+8omWrs1nL9iOzMAarD7RYXdHGSA21QfbQmF89f1/sRRvaQbtnSh8Df2+WLr4iZlrrPyNScW42/IlV5kgNEg37cGuiHFEzSuweJHwNDm+Gwwej6JFnqMEXyEqjGvgca6ICmMGA16C2bLOFMZMm+Be+qcQipKre1+9FnD7jlM8Fg0FJOCcZPMCALpWttg0VH</vt:lpwstr>
  </property>
  <property fmtid="{D5CDD505-2E9C-101B-9397-08002B2CF9AE}" pid="15" name="x1ye=2">
    <vt:lpwstr>QIliNCvPp1hI2U16n4ri6m9FgZX1RSTkAJEa9VpIKVC4/ne+t4HG8WfoRLH9/fRvrluNs3Gt0noKwodSX/fsK6EImxcZPeYw4yOncv11aMwVjTX0ARUkwEPfY55xUTGxD9XFX2YaLvSkCrO+BSqDCqrBVckW4yeJnOvusdqmgg72SRdGUw0BvMA7nRVy308Cbv2DzzuY6W9qYRH1Xtkn988Jmc5ENEe71pPxqNXSehAz2VULDqlhElWzrGUeQKW</vt:lpwstr>
  </property>
  <property fmtid="{D5CDD505-2E9C-101B-9397-08002B2CF9AE}" pid="16" name="x1ye=20">
    <vt:lpwstr>h9EixWvjaWEfVNndxY5p8caVansVAXu4w48H74kIlSlBPjTuD5DTUAxDR48Duio8JF19T91/xFP85ayaNHrZVShO2hPRfQW7vS2zIugmN68WLSAoruzZRpDzcSScMn6qLEzCqZFfB9QA2mFLpSsRCXQzAkE/3gjsRgTJdYLlUUjAvw+9eNnCexuPZ+uqerfz3GAYHaF+bAuFHUBaxMx0pRwk4Ip5MnDhnDe/PenanPfXGJwwHQJvyuBpMZ5c0Et</vt:lpwstr>
  </property>
  <property fmtid="{D5CDD505-2E9C-101B-9397-08002B2CF9AE}" pid="17" name="x1ye=21">
    <vt:lpwstr>Ixqsm3CpSkFkVDGN6C6d9Sp1B9PA97pMFuBXi+717GOHTulI9lSVNTTVYj5xCGaewCtcq4m3tQ23qet06VF+/4hMDeP4eyZ89Gk069m0Nnxsgf/xZfIgrcYtvYuJwPUxDgIpEfDELthw4DiehUsnXJ3yDPjjC+gULD6sC8IP4PeyCeXp69EKgMcILAE65nQyaIWloGuBPxcOISIJtOODyFvwZP895DvetfjcSSYf2mG7sNK1W/FzInZ6oM4CaOb</vt:lpwstr>
  </property>
  <property fmtid="{D5CDD505-2E9C-101B-9397-08002B2CF9AE}" pid="18" name="x1ye=22">
    <vt:lpwstr>vHgp4yRws/b9vDMIaZFx5yI1c4n1Q+gl5daHHIfVxBBxi9MrvaRg7JgEUmnCGbJ22bcZwpvpQxkmXlHtcZuCn8QjL6wUsXnxsiK08RQQtdPaxSEXfUBa6TUoywftLv5eICTpBos62JjyO8beXG96s/9e/dp+s2jXd9CJ/od0ckUFEeI7H8vbQCGVlj7eAWngFJbCz3gzY8mCKsAYKReQXp3bxvrjPuhgXmqlFGfwsf1OQXtxYV91j7IYDa2j67V</vt:lpwstr>
  </property>
  <property fmtid="{D5CDD505-2E9C-101B-9397-08002B2CF9AE}" pid="19" name="x1ye=23">
    <vt:lpwstr>JlL4vaRzp3+vCvmx68o5+DEBQpoXTiqMtLPOnPvWNpsi0Zbf++wZIseEslDEkUBE83wlV/p/D3ZXQ6V9Hxl6aWYl6K35vdWUYtvOQQMZ4A2t96BHgLHkF6EQnavhvBxooF6MdfMs1Go1xoK1XmjHCitTIwz22siiYj15bBcuN61UFAxgBmUTWw1tO61F8v3Rk6MX5UXn34GDnZOZk5rBibAw7Z7Sdo4pEgaPmZotUyYNbOe8iso4tLF2Sr1JHMQ</vt:lpwstr>
  </property>
  <property fmtid="{D5CDD505-2E9C-101B-9397-08002B2CF9AE}" pid="20" name="x1ye=24">
    <vt:lpwstr>lSikh0/9POAeEm6r9h7ciuiEk3EDegJ/DYl//+rElwEaqXFxsSgQ3TQ5Qmsh369iHgPTdzLkc6maVF+JnhNa+Y6yz5EpQZnbuH/pGMgSEG3tff2ykflrfaVHGUzBLiC9csUwvFyhxbR7MaeCtgF1YzObaR5Vr32P8IYM4x9kHdcLF3PVnw8ynTR++yXnRp+q3YMtF5FpjHrAY62qtLcQOjHGVr4MFGqioC1NR+aY/9C8KyQ8hhyJtH4wJ2zYOrr</vt:lpwstr>
  </property>
  <property fmtid="{D5CDD505-2E9C-101B-9397-08002B2CF9AE}" pid="21" name="x1ye=25">
    <vt:lpwstr>reI0oj4Y1wroU50t4x7tvIJg4UK514TrRmOFciqZT+XQg5S+yQ90CDEyh60/h3Gx6xYh8u0865uX7suhyMqoFTNdm5oO1iCa+/E3bJVm0y1Jg1Q0j98HeOlgFg6E4vxzxfuti2ifHy7A13q5yfj73ZKDuLoFpwfsGQnPwd72HGhaaYz5bYrZ+LoUvwKH/CgnNJRApze9XRNtNa5ldo6CgfhWQOyB17DvDslki/kz8r1s/DhH/DNvGAY0vKiYqMV</vt:lpwstr>
  </property>
  <property fmtid="{D5CDD505-2E9C-101B-9397-08002B2CF9AE}" pid="22" name="x1ye=26">
    <vt:lpwstr>/0TsT0JRLkYcNEcHsYbAJ2luhOzh9rH5wVML+5yEvFOIuqFtGxc1WhKeA2/06IFwlwGZFGHjT68OD8i97R/qA6KGOCKC78CYEq5RM0slhvxrm8yAZ6e6F28v3c8pUsOsqjSdzdOuOoB2MI+WtLPiG+5S6CpCBBT91/LblLQo7qh9xd1WWyCj0/lM+YPrYE7SgYdAascDvVAaU8hmx7Yoco4S6BYvZZzDa+Fb/XNB0gcb85bkzVw+3Lg2jhmQuhf</vt:lpwstr>
  </property>
  <property fmtid="{D5CDD505-2E9C-101B-9397-08002B2CF9AE}" pid="23" name="x1ye=27">
    <vt:lpwstr>95sOzRAtK4/2bAFCnSEAFIF4fG/W8xecPBw0R6lRY+3MSCbQsx85oorkydxD+f7hTR8NG7YV8O8tj+sD/xAvrSq+ieQpAn645E6ExkXP1Tq+HCe1RR7Ie54jJIs8wolM995FMblIZMcqO82mT9qc8uOkDdrx/zWOL4xVxUqw071dpkS6r4rEM+X8dsjJFPlebvjrDz9cu91rIHdCo54HIah9feGO18s0y+3ZB6Aq2wZzivmH1DQmj6itgZbvXai</vt:lpwstr>
  </property>
  <property fmtid="{D5CDD505-2E9C-101B-9397-08002B2CF9AE}" pid="24" name="x1ye=28">
    <vt:lpwstr>G0NYXKZP8i14l1PlbthAH8TRfafoVK17QuTES3znZyTgLD3PJ95b69LH45Qfb7Mwhp9YUabm1zQ+W7KcyxVFWRgGl8CnFNlDKUbsarvGSiC/6WTjwdAXPtXDM1b0xqjkHAmv75JL/mUnMtCUOgM27uK5F+xfXZ+/EIXilE7DOOHbecxf104DG7X3xcfizluuXgv7gT7U6vZ9zh/TuOg7K+hQDRlRrcFw1XTZ0+jcrHHMR3Yffo9yPnXrRVnuFky</vt:lpwstr>
  </property>
  <property fmtid="{D5CDD505-2E9C-101B-9397-08002B2CF9AE}" pid="25" name="x1ye=29">
    <vt:lpwstr>66U1hROBp6d9ffrvusbK0T2CVzzzIdmnRjL2ma48gqCxzVk2ydaxj++uBBHJRs/pTUw0ScWwVG2j1IAyx9uUVCIX5jdgpMazi40wUferXfXryc1qBy3uL+RMaj/h9f4hIQlQQC2i/cCA0ZWSXUmTgDkQbs8/N+QCxKRl/RHWZxBpId3xg0Zwe8v7ErzDCfeUIIwLilgdYx/qvPHsK6/5Kxh7qMzv4NhkxN5Y/jgWBmhwAOg++JTbMcEaAZmvlZp</vt:lpwstr>
  </property>
  <property fmtid="{D5CDD505-2E9C-101B-9397-08002B2CF9AE}" pid="26" name="x1ye=3">
    <vt:lpwstr>I6kgEWNaHbcfjCQFQv8UYJbJvbL2tm7YBnhTumjde7oDMECI3LSZOESDb0Q/hIC+Cs6OQcoOtQpVz4vJFCKZad22GS1D/A4J3Z/F8GTzStFXNq1dqBQRifF7ads9ZbUOOkp8/Twk6uZCcupZN1K7oNH+cnVZwzHik7Raw+Jbp89BO6z87600+IPlqIANPyWxujxshJqJO66hD5ZpBtqRFjDEFhTdubrxODxI0atKBuALcAoMsmtqX/188ub2hcd</vt:lpwstr>
  </property>
  <property fmtid="{D5CDD505-2E9C-101B-9397-08002B2CF9AE}" pid="27" name="x1ye=30">
    <vt:lpwstr>vdxVN1WAdmBysrIGQeEzi8KfABEllhrT5uTtCMPGTQlLelnEMqCttH75vD2VQ2LNr/uQqQAGaGbRb46O+Aad+9Xvh7RYP74PPatIgv5+IFcKyX1tDdYa+YHC6PXN+sw4CdeYBtMeTehNwDz5n81f8i1FefilCjXoeSb60YLs2aLWm8nmKiq7Qo1i0fz5jfADp9oCcwC2mO3OJXB/Epo59gfIzRifgfHVgGig5rgEan/6xOmdiGgNSd5hFyhWV28</vt:lpwstr>
  </property>
  <property fmtid="{D5CDD505-2E9C-101B-9397-08002B2CF9AE}" pid="28" name="x1ye=31">
    <vt:lpwstr>3lfxE0orUnaANTSYLL259oRVCDHktfkJQ91gYtfe+Y9lTSUz8mybA+lnWjT415kaWDxT7HJwvGqUxcVpXWz98tMJjIAMVuajc/egtka6HVggHB6WnjT9D7T0PGGOplY3awINHVZenHgxNKBxKt+c3NoZGTlTRvDMKpyv+iAswtZYxEW9JjkwB+OJ8cAswuokyinfQZ/MfcgzuJEE0V5ix5gZPbpE0MINmd3dS9hKpKOV2q/TMFycyAXsJKfJJYK</vt:lpwstr>
  </property>
  <property fmtid="{D5CDD505-2E9C-101B-9397-08002B2CF9AE}" pid="29" name="x1ye=32">
    <vt:lpwstr>5e3r4p3HjmTSbCkAJ8bhOaHORQFVI90dHzdK0Hk7zpIvRyMgkiVgbOsZiGdHF4LqhYaAFGJzl2SSXYE2K5GmT2NIOpZO1UryPfljOUDeJGReqo0uPOuV/GMn7S4Iscpo8kJ9NAVhrEEk4d91n9wMxMdBvI8a3mNBfOQUdVQ/BGfYzZiB2/ubxWjTF7xiEqUpsVOqi/Fs3EM878Go9lqkdVHrjDUgJOTZLFHHmG3yEqZffL871IOF/xEMayYI6LR</vt:lpwstr>
  </property>
  <property fmtid="{D5CDD505-2E9C-101B-9397-08002B2CF9AE}" pid="30" name="x1ye=33">
    <vt:lpwstr>53H+SzYq2+zuMKQz6G0m+SWeBCuboXochYIxkm6h2wlhiavYdKaqje92mlU+I9XKIArC1DVva5ZbKeNbYA86nayUtgVPqZiNp5giPi+p8IUYlWjm3mL/TuiUuk7CkixRghV5pB2AVKfEXVkzKHEzC8y0UTDLw7hsRmw99Cjt3fWl1HwQhm0eUHX7D2i21omn9VBZWrd9EfwjLcdL0J3ro9mOfnIB5YqPjwBEGAR/KSHRwYWRRxSsrET+rLN2rBU</vt:lpwstr>
  </property>
  <property fmtid="{D5CDD505-2E9C-101B-9397-08002B2CF9AE}" pid="31" name="x1ye=34">
    <vt:lpwstr>fSxcQLxAJA+DXIbKoX6pAqhafCJ4cWky/noBWsXu886Ps9nQchaV75gJyDKH3ur7cBFoxJXNp8wUIwoqsjjdO4VkDRluI0pJKNDmJ1H2BxNCjZLJfvIrSR6TBYaHTqy0oWH/NPlKwE+QaQmPNeBZ/XkDsyXArO55LSdZFy2FGweKPQTquw4PBTbK3m9XUA2tJoCvqFkMKX4RsxTmWVeX4RrTLLK/RjvtHwhSRPUBYPn9jZbFC16HYxATgqcr4u/</vt:lpwstr>
  </property>
  <property fmtid="{D5CDD505-2E9C-101B-9397-08002B2CF9AE}" pid="32" name="x1ye=35">
    <vt:lpwstr>KUTx2aBYgrvtO2tFREiG72LsOkdQseNqEZnIs8Qv2SIexWAboKHurWP1bQlWAIf0YZVsCDPqwWaj00Riv2UL9ivCRlb5G8tBqu8v/qmM/gRLNwsMsdewaTSK/5phBLPnHHsIyFHAkhGNaNWWrvxqCzXoDs5BBHmNvo0Nh3lFypOwfbd0mYj8pivOhWrhve80laAvxRzsTtmG1jAbrVI3+2vliCPk2jjqlJTB3x39pLgSjo1VrMEqWTO3gj7ZIgk</vt:lpwstr>
  </property>
  <property fmtid="{D5CDD505-2E9C-101B-9397-08002B2CF9AE}" pid="33" name="x1ye=36">
    <vt:lpwstr>BqjTxVl/9thDgvTIpT+rBP50VodVp2w/Iy4+/jN7sZNucIq+nub5wicsCaT5ukEaAIYkbEWlfUP+qZpe97CYkGCL/gmKBXsDKR3D6shckWUwHXJVuV9JEQFE71vUuytWTNOMKVz2Rg1Pe8cr8HBX1JrBM3ajB/yEdWjOPmwJvYVjUitkA6sVzgjTM/g2Aeuxe25ZcFJU5jofUFNH8/E25XzLz5uJX0VA1NtOf/fKfApkRTczOo+GGFhyfLailjX</vt:lpwstr>
  </property>
  <property fmtid="{D5CDD505-2E9C-101B-9397-08002B2CF9AE}" pid="34" name="x1ye=37">
    <vt:lpwstr>hnq+fO5qr+bgzU5XB/tk6O+el4ae2csc5McqXbObN2A7fivjtfmKPa6zeFer08WODqKDbBlmDmHz33NzWkJKpjZdrkSO67tDEL5Kngl+WUv2IXdBAFMYONHDptLEciOPGnSiEIX4FKWlL63eQpjfLOvA5J/xAKUXAguhwgo4/tZIN0/waOTgRXFZH1TpGiLFiFnzzEJZDHdMTYbx2IVSPcgEnhv51WBrOBFopPc6LLxRd4tG3IaB5pbtmNEQX3T</vt:lpwstr>
  </property>
  <property fmtid="{D5CDD505-2E9C-101B-9397-08002B2CF9AE}" pid="35" name="x1ye=38">
    <vt:lpwstr>WNePu2RLTQETjq3qY4udC0yTzasrli1pNrPG4W4jM3PVEn3F2Zoy6CkH2u4yInaGCKP8Qqp21whChTh9THXXYOlzHb9lxTlFLyDvaBhyIWWU+J5h7HH9TdTbeKoJxgbBBQX89jdb5Mty+S1JnxKDdfzlqlr0u8QFKl+PhCNrtbotzp3ZzY0QbqU1pqKsFm3YlTNYAZK7JCMPdODE3A1bnCGkReXB80yjndTGxJBHYMohqmvsedb4YfnQtK6JSCa</vt:lpwstr>
  </property>
  <property fmtid="{D5CDD505-2E9C-101B-9397-08002B2CF9AE}" pid="36" name="x1ye=39">
    <vt:lpwstr>LdgBKLWrzoZRrCLHuTubEj5SVE8X0/ZIt+yCRGy/z5p7zkfx0TFmpT3tnrqGCR2RoniN5oqyqZJD3mFDJJrLx+sQshj6aL1u0uEHeZEigz18AtgLUwadgDLVxdHfP/5dE+hc+aU3inxH/aYAgKPO0HskfB6fsT5dQVRA01/v1VqLXKJSMe1IHtcz+vFjeg5mgluYwBq5zpJMrMdeLE5OcbuSyv9mp0fKEY//RWb8YF5cVG/eO9MRUZ8imgxuNvq</vt:lpwstr>
  </property>
  <property fmtid="{D5CDD505-2E9C-101B-9397-08002B2CF9AE}" pid="37" name="x1ye=4">
    <vt:lpwstr>n2t9HML7NOi1Js93+l52KLOkHV/6IvvfMl0MmNc/+4+Jxg5R1kY4ttNCIqMWU75Vuzw1xRGx3fb0Aw0uQZrVr+GY9BGXJhGHFfGQEx197HUrlG5BIKdH9HH+9cqOkChAaHPOsSq3vR92Se2A7kmlw0lO2DrNfQow8/NZD1kkkGOpM4SwJCW7hTpnCaFIh3aVj+UqciJK3J0f5wbGMBu72np9LwUv+zR9fkF6QM4YtmtCQ8/Puibpjr5CT9ksXUl</vt:lpwstr>
  </property>
  <property fmtid="{D5CDD505-2E9C-101B-9397-08002B2CF9AE}" pid="38" name="x1ye=40">
    <vt:lpwstr>l1IgdlUTXmXa1HCpc2pdXdyjZVaW1cGWh25SxckrGB46MvDqPm6BMtRdEImnlyMyUtFLMsJLTvjEILHo2YOiJWY7Kue/f/8BV656BbgnAAA=</vt:lpwstr>
  </property>
  <property fmtid="{D5CDD505-2E9C-101B-9397-08002B2CF9AE}" pid="39" name="x1ye=5">
    <vt:lpwstr>6Z1tIlkEo/omS1GtjEyAOkd1yCmDZvJ8bQO/xd0f3aetNtMiOgmSG5Q05IMy5hRkpYmRx6dHewaCjU2kfddP5mqaM0OI+4tWkdGzjXjFUQteB04bNJYm5me6zYnLtCfqBzoNnM5JpfLKFfOUyPD64LNk1tigR2CoHJAChqeRneVQW3dbJo9t3n8i+PlJ81uuTIiY7tJgghwYbUQfdFNyun/RA7bWer/10WZ+vPUmzPuFLEu1jZAdjcsuzjbpBk+</vt:lpwstr>
  </property>
  <property fmtid="{D5CDD505-2E9C-101B-9397-08002B2CF9AE}" pid="40" name="x1ye=6">
    <vt:lpwstr>N8MlmeHdAKYxXDZ8kbxrZpjuWNg+CfN1KmwVJhSUM/NLSccxYXNgJWlIbiRy63nRysOQkgjqiGkQ8FqZEGlf/TL9EmPmXwbfa1hmN7qZCY5RO/sbUkdIHT34Xf9HOiVlu9PGjSVaq/yQC67xgCOYWaaUx/vsOBJpMXx0P+y968ggTZB2AsQS6Y368MZIK6nHjT/+wWgV12TRC5jY1LCXpqBmVbXXI0pbpJgmUOeDhSAOjpPp1P0eneeGdRJ8u37</vt:lpwstr>
  </property>
  <property fmtid="{D5CDD505-2E9C-101B-9397-08002B2CF9AE}" pid="41" name="x1ye=7">
    <vt:lpwstr>eanEpRpk2dFC5DAT/bIb6IorRygz2K/CfsMswJ6UOezibgL47x70UfQQgxTQq7Dl01HhrGa7wnDOnqxHYo4sQhxMSX20jDYx++KfOrBDgDgJGkNXCSlpaehzNukTzuge+cQXwelZvlYlDWWzhlF+xbILxQTaxZLe4lj70xqLrO181d1HN2op2Snq/EmZDor7mBNTwslVJAKtYN9aLenqTBtU06n3iy4ZOgcf0uMDRg/ZGX1S+7IfsB6W4omf1oO</vt:lpwstr>
  </property>
  <property fmtid="{D5CDD505-2E9C-101B-9397-08002B2CF9AE}" pid="42" name="x1ye=8">
    <vt:lpwstr>fkMxnyy6e7/QVwypWQ8B5vxPX5yGKChBlXNLgQWfytOPfUy82lQJyceP9iN67i6aNol8daMyqpCWaamdVHuwTnkazVneYMCaJqyDCWSMAQSpTxqte97AyFdZ5l4TeyFBHDtVMHAkakIf5DPI7ksaw1qKA8VobYKQqKpm0qm2UzcDfkbSKZqbZaSGk5X8qWIJ5xq1YVHGxOttngKL41Tf1Q1n3WSF6ai8C7fQOEDbp1Bm+24Tw+uYCsNtNqsaFuI</vt:lpwstr>
  </property>
  <property fmtid="{D5CDD505-2E9C-101B-9397-08002B2CF9AE}" pid="43" name="x1ye=9">
    <vt:lpwstr>phNHZtn9UzhwgFCJYpIS2KQ6ESx8P5wdBdwS0VE1b+MlLJINopUZ5UuP1L2hQutSaLvVl5MrjfmAD9NnTQ3QURm8hx5QA0J0psyMZI4BBY87mfJjifDC8YrEm4t2V7GXmTYhqVVztAiDQGz10IfXG2Y6JOUWORh/zsJBdN4yP3P/26tnVj+p9VFM5j9jyQVg5l7ZMAj1UAnIpzbJ+Jjbyyf0L7PtYQriWfWXdxb9h9fE7RwxB1NmgS8F+4IgeOc</vt:lpwstr>
  </property>
</Properties>
</file>