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5 -->
  <w:background w:color="ffffff">
    <v:background id="_x0000_s1025" filled="t" fillcolor="white"/>
  </w:background>
  <w:body>
    <w:p>
      <w:pPr>
        <w:pStyle w:val="divdocumentthinbottomborder"/>
        <w:pBdr>
          <w:top w:val="none" w:sz="0" w:space="0" w:color="auto"/>
          <w:left w:val="none" w:sz="0" w:space="0" w:color="auto"/>
          <w:bottom w:val="single" w:sz="8" w:space="6" w:color="auto"/>
          <w:right w:val="none" w:sz="0" w:space="0" w:color="auto"/>
        </w:pBdr>
        <w:spacing w:before="0" w:after="0" w:line="540" w:lineRule="atLeast"/>
        <w:ind w:left="0" w:right="0"/>
        <w:jc w:val="center"/>
        <w:rPr>
          <w:rFonts w:ascii="Tahoma" w:eastAsia="Tahoma" w:hAnsi="Tahoma" w:cs="Tahoma"/>
          <w:b/>
          <w:bCs/>
          <w:sz w:val="42"/>
          <w:szCs w:val="42"/>
          <w:bdr w:val="none" w:sz="0" w:space="0" w:color="auto"/>
          <w:vertAlign w:val="baseline"/>
        </w:rPr>
      </w:pPr>
      <w:r>
        <w:rPr>
          <w:rStyle w:val="span"/>
          <w:rFonts w:ascii="Tahoma" w:eastAsia="Tahoma" w:hAnsi="Tahoma" w:cs="Tahoma"/>
          <w:b/>
          <w:bCs/>
          <w:sz w:val="42"/>
          <w:szCs w:val="42"/>
        </w:rPr>
        <w:t>Phillip</w:t>
      </w:r>
      <w:r>
        <w:rPr>
          <w:rFonts w:ascii="Tahoma" w:eastAsia="Tahoma" w:hAnsi="Tahoma" w:cs="Tahoma"/>
          <w:b/>
          <w:bCs/>
          <w:sz w:val="42"/>
          <w:szCs w:val="42"/>
          <w:bdr w:val="none" w:sz="0" w:space="0" w:color="auto"/>
          <w:vertAlign w:val="baseline"/>
        </w:rPr>
        <w:t xml:space="preserve"> </w:t>
      </w:r>
      <w:r>
        <w:rPr>
          <w:rStyle w:val="span"/>
          <w:rFonts w:ascii="Tahoma" w:eastAsia="Tahoma" w:hAnsi="Tahoma" w:cs="Tahoma"/>
          <w:b/>
          <w:bCs/>
          <w:sz w:val="42"/>
          <w:szCs w:val="42"/>
        </w:rPr>
        <w:t>Putas</w:t>
      </w:r>
    </w:p>
    <w:p>
      <w:pPr>
        <w:pStyle w:val="divbotBorder"/>
        <w:pBdr>
          <w:top w:val="none" w:sz="0" w:space="0" w:color="auto"/>
          <w:left w:val="none" w:sz="0" w:space="0" w:color="auto"/>
          <w:bottom w:val="single" w:sz="24" w:space="0" w:color="auto"/>
          <w:right w:val="none" w:sz="0" w:space="0" w:color="auto"/>
        </w:pBdr>
        <w:spacing w:before="20" w:after="0"/>
        <w:ind w:left="0" w:right="0"/>
        <w:jc w:val="center"/>
        <w:rPr>
          <w:rFonts w:ascii="Tahoma" w:eastAsia="Tahoma" w:hAnsi="Tahoma" w:cs="Tahoma"/>
          <w:sz w:val="2"/>
          <w:bdr w:val="none" w:sz="0" w:space="0" w:color="auto"/>
          <w:vertAlign w:val="baseline"/>
        </w:rPr>
      </w:pPr>
    </w:p>
    <w:p>
      <w:pPr>
        <w:pStyle w:val="div"/>
        <w:pBdr>
          <w:top w:val="none" w:sz="0" w:space="0" w:color="auto"/>
          <w:left w:val="none" w:sz="0" w:space="0" w:color="auto"/>
          <w:bottom w:val="none" w:sz="0" w:space="0" w:color="auto"/>
          <w:right w:val="none" w:sz="0" w:space="0" w:color="auto"/>
        </w:pBdr>
        <w:spacing w:before="0" w:after="0" w:line="0" w:lineRule="atLeast"/>
        <w:ind w:left="0" w:right="0"/>
        <w:rPr>
          <w:rFonts w:ascii="Tahoma" w:eastAsia="Tahoma" w:hAnsi="Tahoma" w:cs="Tahoma"/>
          <w:sz w:val="0"/>
          <w:szCs w:val="0"/>
          <w:bdr w:val="none" w:sz="0" w:space="0" w:color="auto"/>
          <w:vertAlign w:val="baseline"/>
        </w:rPr>
      </w:pPr>
      <w:r>
        <w:rPr>
          <w:rFonts w:ascii="Tahoma" w:eastAsia="Tahoma" w:hAnsi="Tahoma" w:cs="Tahoma"/>
          <w:sz w:val="0"/>
          <w:szCs w:val="0"/>
          <w:bdr w:val="none" w:sz="0" w:space="0" w:color="auto"/>
          <w:vertAlign w:val="baseline"/>
        </w:rPr>
        <w:t> </w:t>
      </w:r>
    </w:p>
    <w:p>
      <w:pPr>
        <w:pStyle w:val="div"/>
        <w:pBdr>
          <w:top w:val="none" w:sz="0" w:space="0" w:color="auto"/>
          <w:left w:val="none" w:sz="0" w:space="0" w:color="auto"/>
          <w:bottom w:val="none" w:sz="0" w:space="0" w:color="auto"/>
          <w:right w:val="none" w:sz="0" w:space="0" w:color="auto"/>
        </w:pBdr>
        <w:spacing w:before="60" w:after="0" w:line="280" w:lineRule="atLeast"/>
        <w:ind w:left="0" w:right="0"/>
        <w:jc w:val="center"/>
        <w:rPr>
          <w:rFonts w:ascii="Tahoma" w:eastAsia="Tahoma" w:hAnsi="Tahoma" w:cs="Tahoma"/>
          <w:sz w:val="22"/>
          <w:szCs w:val="22"/>
          <w:bdr w:val="none" w:sz="0" w:space="0" w:color="auto"/>
          <w:vertAlign w:val="baseline"/>
        </w:rPr>
      </w:pPr>
      <w:r>
        <w:rPr>
          <w:rStyle w:val="span"/>
          <w:rFonts w:ascii="Tahoma" w:eastAsia="Tahoma" w:hAnsi="Tahoma" w:cs="Tahoma"/>
          <w:sz w:val="22"/>
          <w:szCs w:val="22"/>
        </w:rPr>
        <w:t>18811 Ivan Street SW</w:t>
      </w:r>
      <w:r>
        <w:rPr>
          <w:rStyle w:val="span"/>
          <w:rFonts w:ascii="Tahoma" w:eastAsia="Tahoma" w:hAnsi="Tahoma" w:cs="Tahoma"/>
          <w:sz w:val="22"/>
          <w:szCs w:val="22"/>
        </w:rPr>
        <w:t>,</w:t>
      </w:r>
      <w:r>
        <w:rPr>
          <w:rFonts w:ascii="Tahoma" w:eastAsia="Tahoma" w:hAnsi="Tahoma" w:cs="Tahoma"/>
          <w:sz w:val="22"/>
          <w:szCs w:val="22"/>
          <w:bdr w:val="none" w:sz="0" w:space="0" w:color="auto"/>
          <w:vertAlign w:val="baseline"/>
        </w:rPr>
        <w:t xml:space="preserve"> </w:t>
      </w:r>
      <w:r>
        <w:rPr>
          <w:rStyle w:val="span"/>
          <w:rFonts w:ascii="Tahoma" w:eastAsia="Tahoma" w:hAnsi="Tahoma" w:cs="Tahoma"/>
          <w:sz w:val="22"/>
          <w:szCs w:val="22"/>
        </w:rPr>
        <w:t>Rochester</w:t>
      </w:r>
      <w:r>
        <w:rPr>
          <w:rStyle w:val="span"/>
          <w:rFonts w:ascii="Tahoma" w:eastAsia="Tahoma" w:hAnsi="Tahoma" w:cs="Tahoma"/>
          <w:sz w:val="22"/>
          <w:szCs w:val="22"/>
        </w:rPr>
        <w:t xml:space="preserve">, </w:t>
      </w:r>
      <w:r>
        <w:rPr>
          <w:rStyle w:val="span"/>
          <w:rFonts w:ascii="Tahoma" w:eastAsia="Tahoma" w:hAnsi="Tahoma" w:cs="Tahoma"/>
          <w:sz w:val="22"/>
          <w:szCs w:val="22"/>
        </w:rPr>
        <w:t>WA</w:t>
      </w:r>
      <w:r>
        <w:rPr>
          <w:rStyle w:val="span"/>
          <w:rFonts w:ascii="Tahoma" w:eastAsia="Tahoma" w:hAnsi="Tahoma" w:cs="Tahoma"/>
          <w:sz w:val="22"/>
          <w:szCs w:val="22"/>
        </w:rPr>
        <w:t xml:space="preserve"> </w:t>
      </w:r>
      <w:r>
        <w:rPr>
          <w:rStyle w:val="span"/>
          <w:rFonts w:ascii="Tahoma" w:eastAsia="Tahoma" w:hAnsi="Tahoma" w:cs="Tahoma"/>
          <w:sz w:val="22"/>
          <w:szCs w:val="22"/>
        </w:rPr>
        <w:t>98579</w:t>
      </w:r>
    </w:p>
    <w:p>
      <w:pPr>
        <w:pStyle w:val="div"/>
        <w:pBdr>
          <w:top w:val="none" w:sz="0" w:space="0" w:color="auto"/>
          <w:left w:val="none" w:sz="0" w:space="0" w:color="auto"/>
          <w:bottom w:val="none" w:sz="0" w:space="0" w:color="auto"/>
          <w:right w:val="none" w:sz="0" w:space="0" w:color="auto"/>
        </w:pBdr>
        <w:spacing w:before="0" w:line="280" w:lineRule="atLeast"/>
        <w:ind w:left="0" w:right="0"/>
        <w:jc w:val="center"/>
        <w:rPr>
          <w:rFonts w:ascii="Tahoma" w:eastAsia="Tahoma" w:hAnsi="Tahoma" w:cs="Tahoma"/>
          <w:sz w:val="22"/>
          <w:szCs w:val="22"/>
          <w:bdr w:val="none" w:sz="0" w:space="0" w:color="auto"/>
          <w:vertAlign w:val="baseline"/>
        </w:rPr>
      </w:pPr>
      <w:r>
        <w:rPr>
          <w:rStyle w:val="span"/>
          <w:rFonts w:ascii="Tahoma" w:eastAsia="Tahoma" w:hAnsi="Tahoma" w:cs="Tahoma"/>
          <w:sz w:val="22"/>
          <w:szCs w:val="22"/>
        </w:rPr>
        <w:t xml:space="preserve">Home: </w:t>
      </w:r>
      <w:r>
        <w:rPr>
          <w:rStyle w:val="span"/>
          <w:rFonts w:ascii="Tahoma" w:eastAsia="Tahoma" w:hAnsi="Tahoma" w:cs="Tahoma"/>
          <w:sz w:val="22"/>
          <w:szCs w:val="22"/>
        </w:rPr>
        <w:t>360-280-4412</w:t>
      </w:r>
      <w:r>
        <w:rPr>
          <w:rFonts w:ascii="Tahoma" w:eastAsia="Tahoma" w:hAnsi="Tahoma" w:cs="Tahoma"/>
          <w:sz w:val="22"/>
          <w:szCs w:val="22"/>
          <w:bdr w:val="none" w:sz="0" w:space="0" w:color="auto"/>
        </w:rPr>
        <w:t xml:space="preserve"> </w:t>
      </w:r>
    </w:p>
    <w:p>
      <w:pPr>
        <w:pStyle w:val="div"/>
        <w:pBdr>
          <w:top w:val="none" w:sz="0" w:space="0" w:color="auto"/>
          <w:left w:val="none" w:sz="0" w:space="0" w:color="auto"/>
          <w:bottom w:val="none" w:sz="0" w:space="0" w:color="auto"/>
          <w:right w:val="none" w:sz="0" w:space="0" w:color="auto"/>
        </w:pBdr>
        <w:spacing w:before="0" w:after="0" w:line="280" w:lineRule="atLeast"/>
        <w:ind w:left="0" w:right="0"/>
        <w:jc w:val="center"/>
        <w:rPr>
          <w:rFonts w:ascii="Tahoma" w:eastAsia="Tahoma" w:hAnsi="Tahoma" w:cs="Tahoma"/>
          <w:sz w:val="22"/>
          <w:szCs w:val="22"/>
          <w:bdr w:val="none" w:sz="0" w:space="0" w:color="auto"/>
          <w:vertAlign w:val="baseline"/>
        </w:rPr>
      </w:pPr>
      <w:r>
        <w:rPr>
          <w:rStyle w:val="span"/>
          <w:rFonts w:ascii="Tahoma" w:eastAsia="Tahoma" w:hAnsi="Tahoma" w:cs="Tahoma"/>
          <w:sz w:val="22"/>
          <w:szCs w:val="22"/>
        </w:rPr>
        <w:t>pepperpyro@live.com</w:t>
      </w:r>
    </w:p>
    <w:p>
      <w:pPr>
        <w:pStyle w:val="divdocumentdivheading"/>
        <w:pBdr>
          <w:top w:val="none" w:sz="0" w:space="0" w:color="auto"/>
          <w:left w:val="none" w:sz="0" w:space="0" w:color="auto"/>
          <w:bottom w:val="none" w:sz="0" w:space="1" w:color="auto"/>
          <w:right w:val="none" w:sz="0" w:space="0" w:color="auto"/>
        </w:pBdr>
        <w:tabs>
          <w:tab w:val="left" w:pos="4524"/>
          <w:tab w:val="left" w:pos="10640"/>
        </w:tabs>
        <w:spacing w:before="160" w:line="300" w:lineRule="atLeast"/>
        <w:ind w:left="0" w:right="0"/>
        <w:jc w:val="center"/>
        <w:rPr>
          <w:rFonts w:ascii="Tahoma" w:eastAsia="Tahoma" w:hAnsi="Tahoma" w:cs="Tahoma"/>
          <w:b/>
          <w:bCs/>
          <w:caps/>
          <w:bdr w:val="none" w:sz="0" w:space="0" w:color="auto"/>
          <w:vertAlign w:val="baseline"/>
        </w:rPr>
      </w:pPr>
      <w:r>
        <w:rPr>
          <w:rFonts w:ascii="Tahoma" w:eastAsia="Tahoma" w:hAnsi="Tahoma" w:cs="Tahoma"/>
          <w:b/>
          <w:bCs/>
          <w:caps/>
          <w:bdr w:val="none" w:sz="0" w:space="0" w:color="auto"/>
          <w:vertAlign w:val="baseline"/>
        </w:rPr>
        <w:t xml:space="preserve"> </w:t>
      </w:r>
      <w:r>
        <w:rPr>
          <w:rFonts w:ascii="Tahoma" w:eastAsia="Tahoma" w:hAnsi="Tahoma" w:cs="Tahoma"/>
          <w:strike/>
          <w:color w:val="auto"/>
          <w:position w:val="-2"/>
          <w:sz w:val="40"/>
        </w:rPr>
        <w:tab/>
      </w:r>
      <w:r>
        <w:rPr>
          <w:rStyle w:val="divdocumentdivsectiontitle"/>
          <w:rFonts w:ascii="Tahoma" w:eastAsia="Tahoma" w:hAnsi="Tahoma" w:cs="Tahoma"/>
          <w:b/>
          <w:bCs/>
          <w:caps/>
          <w:shd w:val="clear" w:color="auto" w:fill="FFFFFF"/>
        </w:rPr>
        <w:t xml:space="preserve">   Summary   </w:t>
      </w:r>
      <w:r>
        <w:rPr>
          <w:rFonts w:ascii="Tahoma" w:eastAsia="Tahoma" w:hAnsi="Tahoma" w:cs="Tahoma"/>
          <w:strike/>
          <w:color w:val="auto"/>
          <w:position w:val="-2"/>
          <w:sz w:val="40"/>
        </w:rPr>
        <w:tab/>
      </w:r>
    </w:p>
    <w:p>
      <w:pPr>
        <w:pStyle w:val="p"/>
        <w:pBdr>
          <w:top w:val="none" w:sz="0" w:space="0" w:color="auto"/>
          <w:left w:val="none" w:sz="0" w:space="0" w:color="auto"/>
          <w:bottom w:val="none" w:sz="0" w:space="0" w:color="auto"/>
          <w:right w:val="none" w:sz="0" w:space="0" w:color="auto"/>
        </w:pBdr>
        <w:spacing w:before="0" w:after="0" w:line="300" w:lineRule="atLeast"/>
        <w:ind w:left="0" w:right="0"/>
        <w:rPr>
          <w:rFonts w:ascii="Tahoma" w:eastAsia="Tahoma" w:hAnsi="Tahoma" w:cs="Tahoma"/>
          <w:bdr w:val="none" w:sz="0" w:space="0" w:color="auto"/>
          <w:vertAlign w:val="baseline"/>
        </w:rPr>
      </w:pPr>
      <w:r>
        <w:rPr>
          <w:rFonts w:ascii="Tahoma" w:eastAsia="Tahoma" w:hAnsi="Tahoma" w:cs="Tahoma"/>
          <w:bdr w:val="none" w:sz="0" w:space="0" w:color="auto"/>
          <w:vertAlign w:val="baseline"/>
        </w:rPr>
        <w:t xml:space="preserve">Successful Warehouse Manager offering a strong background in supervising and Mentoring 10+ employees in a warehouse. Talented in promoting safety, efficiency, accuracy and company rules when monitoring employee performance and training new employees. Accomplished in performing regular inventory counts and maintaining records with a high level of accuracy. Result oriented Warehouse Manager offering 33+ years of leadership and expertise in overseeing the training and performance of multiple employees. Accomplished in maintaining smooth warehouse operations through accurate recordkeeping, logistics management, planning and subcontractor communications. Successful in remaining informed of customer demand and sales forecasts to maintain an appropriate amount of product inventory. Hardworking supervisor and proficient in forklift operation, efficient loading of merchandise and accurate loads ready in a timely fashion for pick up. </w:t>
      </w:r>
    </w:p>
    <w:p>
      <w:pPr>
        <w:pStyle w:val="divdocumentdivheading"/>
        <w:pBdr>
          <w:top w:val="none" w:sz="0" w:space="0" w:color="auto"/>
          <w:left w:val="none" w:sz="0" w:space="0" w:color="auto"/>
          <w:bottom w:val="none" w:sz="0" w:space="1" w:color="auto"/>
          <w:right w:val="none" w:sz="0" w:space="0" w:color="auto"/>
        </w:pBdr>
        <w:tabs>
          <w:tab w:val="left" w:pos="4728"/>
          <w:tab w:val="left" w:pos="10640"/>
        </w:tabs>
        <w:spacing w:before="160" w:line="300" w:lineRule="atLeast"/>
        <w:ind w:left="0" w:right="0"/>
        <w:jc w:val="center"/>
        <w:rPr>
          <w:rFonts w:ascii="Tahoma" w:eastAsia="Tahoma" w:hAnsi="Tahoma" w:cs="Tahoma"/>
          <w:b/>
          <w:bCs/>
          <w:caps/>
          <w:bdr w:val="none" w:sz="0" w:space="0" w:color="auto"/>
          <w:vertAlign w:val="baseline"/>
        </w:rPr>
      </w:pPr>
      <w:r>
        <w:rPr>
          <w:rFonts w:ascii="Tahoma" w:eastAsia="Tahoma" w:hAnsi="Tahoma" w:cs="Tahoma"/>
          <w:b/>
          <w:bCs/>
          <w:caps/>
          <w:bdr w:val="none" w:sz="0" w:space="0" w:color="auto"/>
          <w:vertAlign w:val="baseline"/>
        </w:rPr>
        <w:t xml:space="preserve"> </w:t>
      </w:r>
      <w:r>
        <w:rPr>
          <w:rFonts w:ascii="Tahoma" w:eastAsia="Tahoma" w:hAnsi="Tahoma" w:cs="Tahoma"/>
          <w:strike/>
          <w:color w:val="auto"/>
          <w:position w:val="-2"/>
          <w:sz w:val="40"/>
        </w:rPr>
        <w:tab/>
      </w:r>
      <w:r>
        <w:rPr>
          <w:rStyle w:val="divdocumentdivsectiontitle"/>
          <w:rFonts w:ascii="Tahoma" w:eastAsia="Tahoma" w:hAnsi="Tahoma" w:cs="Tahoma"/>
          <w:b/>
          <w:bCs/>
          <w:caps/>
          <w:shd w:val="clear" w:color="auto" w:fill="FFFFFF"/>
        </w:rPr>
        <w:t xml:space="preserve">   Skills   </w:t>
      </w:r>
      <w:r>
        <w:rPr>
          <w:rFonts w:ascii="Tahoma" w:eastAsia="Tahoma" w:hAnsi="Tahoma" w:cs="Tahoma"/>
          <w:strike/>
          <w:color w:val="auto"/>
          <w:position w:val="-2"/>
          <w:sz w:val="40"/>
        </w:rPr>
        <w:tab/>
      </w:r>
    </w:p>
    <w:tbl>
      <w:tblPr>
        <w:tblStyle w:val="divdocumenttable"/>
        <w:tblW w:w="0" w:type="auto"/>
        <w:tblInd w:w="5" w:type="dxa"/>
        <w:tblLayout w:type="fixed"/>
        <w:tblCellMar>
          <w:top w:w="0" w:type="dxa"/>
          <w:left w:w="0" w:type="dxa"/>
          <w:bottom w:w="0" w:type="dxa"/>
          <w:right w:w="0" w:type="dxa"/>
        </w:tblCellMar>
        <w:tblLook w:val="05E0"/>
      </w:tblPr>
      <w:tblGrid>
        <w:gridCol w:w="5318"/>
        <w:gridCol w:w="5318"/>
      </w:tblGrid>
      <w:tr>
        <w:tblPrEx>
          <w:tblW w:w="0" w:type="auto"/>
          <w:tblInd w:w="5" w:type="dxa"/>
          <w:tblLayout w:type="fixed"/>
          <w:tblCellMar>
            <w:top w:w="0" w:type="dxa"/>
            <w:left w:w="0" w:type="dxa"/>
            <w:bottom w:w="0" w:type="dxa"/>
            <w:right w:w="0" w:type="dxa"/>
          </w:tblCellMar>
          <w:tblLook w:val="05E0"/>
        </w:tblPrEx>
        <w:tc>
          <w:tcPr>
            <w:tcW w:w="5318" w:type="dxa"/>
            <w:noWrap w:val="0"/>
            <w:tcMar>
              <w:top w:w="5" w:type="dxa"/>
              <w:left w:w="5" w:type="dxa"/>
              <w:bottom w:w="5" w:type="dxa"/>
              <w:right w:w="5" w:type="dxa"/>
            </w:tcMar>
            <w:vAlign w:val="top"/>
            <w:hideMark/>
          </w:tcPr>
          <w:p>
            <w:pPr>
              <w:pStyle w:val="ulli"/>
              <w:numPr>
                <w:ilvl w:val="0"/>
                <w:numId w:val="1"/>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Mentoring and training</w:t>
            </w:r>
          </w:p>
          <w:p>
            <w:pPr>
              <w:pStyle w:val="ulli"/>
              <w:numPr>
                <w:ilvl w:val="0"/>
                <w:numId w:val="1"/>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Planning production</w:t>
            </w:r>
          </w:p>
          <w:p>
            <w:pPr>
              <w:pStyle w:val="ulli"/>
              <w:numPr>
                <w:ilvl w:val="0"/>
                <w:numId w:val="1"/>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design and construction of storage buildings</w:t>
            </w:r>
          </w:p>
          <w:p>
            <w:pPr>
              <w:pStyle w:val="ulli"/>
              <w:numPr>
                <w:ilvl w:val="0"/>
                <w:numId w:val="1"/>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Inventory control</w:t>
            </w:r>
          </w:p>
          <w:p>
            <w:pPr>
              <w:pStyle w:val="ulli"/>
              <w:numPr>
                <w:ilvl w:val="0"/>
                <w:numId w:val="1"/>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Supervising employees</w:t>
            </w:r>
          </w:p>
          <w:p>
            <w:pPr>
              <w:pStyle w:val="ulli"/>
              <w:numPr>
                <w:ilvl w:val="0"/>
                <w:numId w:val="1"/>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Quality assurance</w:t>
            </w:r>
          </w:p>
          <w:p>
            <w:pPr>
              <w:pStyle w:val="ulli"/>
              <w:numPr>
                <w:ilvl w:val="0"/>
                <w:numId w:val="1"/>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Materials accountability</w:t>
            </w:r>
          </w:p>
          <w:p>
            <w:pPr>
              <w:pStyle w:val="ulli"/>
              <w:numPr>
                <w:ilvl w:val="0"/>
                <w:numId w:val="1"/>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Heavy industrial equipment</w:t>
            </w:r>
          </w:p>
          <w:p>
            <w:pPr>
              <w:pStyle w:val="ulli"/>
              <w:numPr>
                <w:ilvl w:val="0"/>
                <w:numId w:val="1"/>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Diagnostics knowledge</w:t>
            </w:r>
          </w:p>
          <w:p>
            <w:pPr>
              <w:pStyle w:val="ulli"/>
              <w:numPr>
                <w:ilvl w:val="0"/>
                <w:numId w:val="1"/>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Results-driven</w:t>
            </w:r>
          </w:p>
          <w:p>
            <w:pPr>
              <w:pStyle w:val="ulli"/>
              <w:numPr>
                <w:ilvl w:val="0"/>
                <w:numId w:val="1"/>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Current CDL license</w:t>
            </w:r>
          </w:p>
          <w:p>
            <w:pPr>
              <w:pStyle w:val="ulli"/>
              <w:numPr>
                <w:ilvl w:val="0"/>
                <w:numId w:val="1"/>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Motivated self-starter</w:t>
            </w:r>
          </w:p>
          <w:p>
            <w:pPr>
              <w:pStyle w:val="ulli"/>
              <w:numPr>
                <w:ilvl w:val="0"/>
                <w:numId w:val="1"/>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Hazardous Materials Endorsement</w:t>
            </w:r>
          </w:p>
        </w:tc>
        <w:tc>
          <w:tcPr>
            <w:tcW w:w="5318" w:type="dxa"/>
            <w:tcBorders>
              <w:left w:val="single" w:sz="8" w:space="0" w:color="FEFDFD"/>
            </w:tcBorders>
            <w:noWrap w:val="0"/>
            <w:tcMar>
              <w:top w:w="5" w:type="dxa"/>
              <w:left w:w="10" w:type="dxa"/>
              <w:bottom w:w="5" w:type="dxa"/>
              <w:right w:w="5" w:type="dxa"/>
            </w:tcMar>
            <w:vAlign w:val="top"/>
            <w:hideMark/>
          </w:tcPr>
          <w:p>
            <w:pPr>
              <w:pStyle w:val="ulli"/>
              <w:numPr>
                <w:ilvl w:val="0"/>
                <w:numId w:val="2"/>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Inventory control procedures</w:t>
            </w:r>
          </w:p>
          <w:p>
            <w:pPr>
              <w:pStyle w:val="ulli"/>
              <w:numPr>
                <w:ilvl w:val="0"/>
                <w:numId w:val="2"/>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Welding and mechanical equipment repair</w:t>
            </w:r>
          </w:p>
          <w:p>
            <w:pPr>
              <w:pStyle w:val="ulli"/>
              <w:numPr>
                <w:ilvl w:val="0"/>
                <w:numId w:val="2"/>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Process improvement</w:t>
            </w:r>
          </w:p>
          <w:p>
            <w:pPr>
              <w:pStyle w:val="ulli"/>
              <w:numPr>
                <w:ilvl w:val="0"/>
                <w:numId w:val="2"/>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Heavy hauling</w:t>
            </w:r>
          </w:p>
          <w:p>
            <w:pPr>
              <w:pStyle w:val="ulli"/>
              <w:numPr>
                <w:ilvl w:val="0"/>
                <w:numId w:val="2"/>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Load weight distribution</w:t>
            </w:r>
          </w:p>
          <w:p>
            <w:pPr>
              <w:pStyle w:val="ulli"/>
              <w:numPr>
                <w:ilvl w:val="0"/>
                <w:numId w:val="2"/>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Manufacturing and warehouse procedures</w:t>
            </w:r>
          </w:p>
          <w:p>
            <w:pPr>
              <w:pStyle w:val="ulli"/>
              <w:numPr>
                <w:ilvl w:val="0"/>
                <w:numId w:val="2"/>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Flexible schedule</w:t>
            </w:r>
          </w:p>
          <w:p>
            <w:pPr>
              <w:pStyle w:val="ulli"/>
              <w:numPr>
                <w:ilvl w:val="0"/>
                <w:numId w:val="2"/>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Shipping and receiving</w:t>
            </w:r>
          </w:p>
          <w:p>
            <w:pPr>
              <w:pStyle w:val="ulli"/>
              <w:numPr>
                <w:ilvl w:val="0"/>
                <w:numId w:val="2"/>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Shipment consolidations planning</w:t>
            </w:r>
          </w:p>
          <w:p>
            <w:pPr>
              <w:pStyle w:val="ulli"/>
              <w:numPr>
                <w:ilvl w:val="0"/>
                <w:numId w:val="2"/>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Over-the-road transportation</w:t>
            </w:r>
          </w:p>
          <w:p>
            <w:pPr>
              <w:pStyle w:val="ulli"/>
              <w:numPr>
                <w:ilvl w:val="0"/>
                <w:numId w:val="2"/>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Safe driver</w:t>
            </w:r>
          </w:p>
          <w:p>
            <w:pPr>
              <w:pStyle w:val="ulli"/>
              <w:numPr>
                <w:ilvl w:val="0"/>
                <w:numId w:val="2"/>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Map reading and navigation skills</w:t>
            </w:r>
          </w:p>
          <w:p>
            <w:pPr>
              <w:pStyle w:val="ulli"/>
              <w:numPr>
                <w:ilvl w:val="0"/>
                <w:numId w:val="2"/>
              </w:numPr>
              <w:spacing w:before="0" w:after="0" w:line="300" w:lineRule="atLeast"/>
              <w:ind w:left="640" w:right="0" w:hanging="270"/>
              <w:rPr>
                <w:rFonts w:ascii="Tahoma" w:eastAsia="Tahoma" w:hAnsi="Tahoma" w:cs="Tahoma"/>
                <w:bdr w:val="none" w:sz="0" w:space="0" w:color="auto"/>
                <w:vertAlign w:val="baseline"/>
              </w:rPr>
            </w:pPr>
            <w:r>
              <w:rPr>
                <w:rFonts w:ascii="Tahoma" w:eastAsia="Tahoma" w:hAnsi="Tahoma" w:cs="Tahoma"/>
                <w:bdr w:val="none" w:sz="0" w:space="0" w:color="auto"/>
                <w:vertAlign w:val="baseline"/>
              </w:rPr>
              <w:t>Inventory Management</w:t>
            </w:r>
          </w:p>
        </w:tc>
      </w:tr>
    </w:tbl>
    <w:p>
      <w:pPr>
        <w:pStyle w:val="divdocumentdivheading"/>
        <w:pBdr>
          <w:top w:val="none" w:sz="0" w:space="0" w:color="auto"/>
          <w:left w:val="none" w:sz="0" w:space="0" w:color="auto"/>
          <w:bottom w:val="none" w:sz="0" w:space="1" w:color="auto"/>
          <w:right w:val="none" w:sz="0" w:space="0" w:color="auto"/>
        </w:pBdr>
        <w:tabs>
          <w:tab w:val="left" w:pos="4374"/>
          <w:tab w:val="left" w:pos="10640"/>
        </w:tabs>
        <w:spacing w:before="160" w:line="300" w:lineRule="atLeast"/>
        <w:ind w:left="0" w:right="0"/>
        <w:jc w:val="center"/>
        <w:rPr>
          <w:rFonts w:ascii="Tahoma" w:eastAsia="Tahoma" w:hAnsi="Tahoma" w:cs="Tahoma"/>
          <w:b/>
          <w:bCs/>
          <w:caps/>
          <w:bdr w:val="none" w:sz="0" w:space="0" w:color="auto"/>
          <w:vertAlign w:val="baseline"/>
        </w:rPr>
      </w:pPr>
      <w:r>
        <w:rPr>
          <w:rFonts w:ascii="Tahoma" w:eastAsia="Tahoma" w:hAnsi="Tahoma" w:cs="Tahoma"/>
          <w:b/>
          <w:bCs/>
          <w:caps/>
          <w:bdr w:val="none" w:sz="0" w:space="0" w:color="auto"/>
          <w:vertAlign w:val="baseline"/>
        </w:rPr>
        <w:t xml:space="preserve"> </w:t>
      </w:r>
      <w:r>
        <w:rPr>
          <w:rFonts w:ascii="Tahoma" w:eastAsia="Tahoma" w:hAnsi="Tahoma" w:cs="Tahoma"/>
          <w:strike/>
          <w:color w:val="auto"/>
          <w:position w:val="-2"/>
          <w:sz w:val="40"/>
        </w:rPr>
        <w:tab/>
      </w:r>
      <w:r>
        <w:rPr>
          <w:rStyle w:val="divdocumentdivsectiontitle"/>
          <w:rFonts w:ascii="Tahoma" w:eastAsia="Tahoma" w:hAnsi="Tahoma" w:cs="Tahoma"/>
          <w:b/>
          <w:bCs/>
          <w:caps/>
          <w:shd w:val="clear" w:color="auto" w:fill="FFFFFF"/>
        </w:rPr>
        <w:t xml:space="preserve">   Experience   </w:t>
      </w:r>
      <w:r>
        <w:rPr>
          <w:rFonts w:ascii="Tahoma" w:eastAsia="Tahoma" w:hAnsi="Tahoma" w:cs="Tahoma"/>
          <w:strike/>
          <w:color w:val="auto"/>
          <w:position w:val="-2"/>
          <w:sz w:val="40"/>
        </w:rPr>
        <w:tab/>
      </w:r>
    </w:p>
    <w:p>
      <w:pPr>
        <w:pStyle w:val="divdocumentsinglecolumn"/>
        <w:pBdr>
          <w:top w:val="none" w:sz="0" w:space="0" w:color="auto"/>
          <w:left w:val="none" w:sz="0" w:space="0" w:color="auto"/>
          <w:bottom w:val="none" w:sz="0" w:space="0" w:color="auto"/>
          <w:right w:val="none" w:sz="0" w:space="0" w:color="auto"/>
        </w:pBdr>
        <w:spacing w:before="0" w:line="300" w:lineRule="atLeast"/>
        <w:ind w:left="0" w:right="0"/>
        <w:jc w:val="center"/>
        <w:rPr>
          <w:rFonts w:ascii="Tahoma" w:eastAsia="Tahoma" w:hAnsi="Tahoma" w:cs="Tahoma"/>
          <w:bdr w:val="none" w:sz="0" w:space="0" w:color="auto"/>
          <w:vertAlign w:val="baseline"/>
        </w:rPr>
      </w:pPr>
      <w:r>
        <w:rPr>
          <w:rStyle w:val="spanjobtitle"/>
          <w:rFonts w:ascii="Tahoma" w:eastAsia="Tahoma" w:hAnsi="Tahoma" w:cs="Tahoma"/>
        </w:rPr>
        <w:t>Warehouse Manager</w:t>
      </w:r>
      <w:r>
        <w:rPr>
          <w:rStyle w:val="span"/>
          <w:rFonts w:ascii="Tahoma" w:eastAsia="Tahoma" w:hAnsi="Tahoma" w:cs="Tahoma"/>
        </w:rPr>
        <w:t xml:space="preserve">, </w:t>
      </w:r>
      <w:r>
        <w:rPr>
          <w:rStyle w:val="span"/>
          <w:rFonts w:ascii="Tahoma" w:eastAsia="Tahoma" w:hAnsi="Tahoma" w:cs="Tahoma"/>
        </w:rPr>
        <w:t>02/1997</w:t>
      </w:r>
      <w:r>
        <w:rPr>
          <w:rStyle w:val="span"/>
          <w:rFonts w:ascii="Tahoma" w:eastAsia="Tahoma" w:hAnsi="Tahoma" w:cs="Tahoma"/>
        </w:rPr>
        <w:t xml:space="preserve"> to </w:t>
      </w:r>
      <w:r>
        <w:rPr>
          <w:rStyle w:val="span"/>
          <w:rFonts w:ascii="Tahoma" w:eastAsia="Tahoma" w:hAnsi="Tahoma" w:cs="Tahoma"/>
        </w:rPr>
        <w:t>02/2019</w:t>
      </w:r>
      <w:r>
        <w:rPr>
          <w:rStyle w:val="singlecolumnspanpaddedlinenth-child1"/>
          <w:rFonts w:ascii="Tahoma" w:eastAsia="Tahoma" w:hAnsi="Tahoma" w:cs="Tahoma"/>
        </w:rPr>
        <w:t xml:space="preserve"> </w:t>
      </w:r>
    </w:p>
    <w:p>
      <w:pPr>
        <w:pStyle w:val="spanpaddedline"/>
        <w:spacing w:before="0" w:after="0" w:line="300" w:lineRule="atLeast"/>
        <w:ind w:left="0" w:right="0"/>
        <w:jc w:val="center"/>
        <w:rPr>
          <w:rFonts w:ascii="Tahoma" w:eastAsia="Tahoma" w:hAnsi="Tahoma" w:cs="Tahoma"/>
          <w:bdr w:val="none" w:sz="0" w:space="0" w:color="auto"/>
          <w:vertAlign w:val="baseline"/>
        </w:rPr>
      </w:pPr>
      <w:r>
        <w:rPr>
          <w:rStyle w:val="spancompanyname"/>
          <w:rFonts w:ascii="Tahoma" w:eastAsia="Tahoma" w:hAnsi="Tahoma" w:cs="Tahoma"/>
        </w:rPr>
        <w:t>Entertainment Fireworks Inc.</w:t>
      </w:r>
      <w:r>
        <w:rPr>
          <w:rStyle w:val="spanhypenfont"/>
          <w:rFonts w:ascii="Tahoma" w:eastAsia="Tahoma" w:hAnsi="Tahoma" w:cs="Tahoma"/>
        </w:rPr>
        <w:t xml:space="preserve"> </w:t>
      </w:r>
      <w:r>
        <w:rPr>
          <w:rStyle w:val="spanhypenfont"/>
          <w:rFonts w:ascii="MS Mincho" w:eastAsia="MS Mincho" w:hAnsi="MS Mincho" w:cs="MS Mincho"/>
        </w:rPr>
        <w:t>－</w:t>
      </w:r>
      <w:r>
        <w:rPr>
          <w:rStyle w:val="spanhypenfont"/>
          <w:rFonts w:ascii="Tahoma" w:eastAsia="Tahoma" w:hAnsi="Tahoma" w:cs="Tahoma"/>
        </w:rPr>
        <w:t xml:space="preserve"> </w:t>
      </w:r>
      <w:r>
        <w:rPr>
          <w:rStyle w:val="span"/>
          <w:rFonts w:ascii="Tahoma" w:eastAsia="Tahoma" w:hAnsi="Tahoma" w:cs="Tahoma"/>
        </w:rPr>
        <w:t>Olympia</w:t>
      </w:r>
      <w:r>
        <w:rPr>
          <w:rStyle w:val="span"/>
          <w:rFonts w:ascii="Tahoma" w:eastAsia="Tahoma" w:hAnsi="Tahoma" w:cs="Tahoma"/>
        </w:rPr>
        <w:t xml:space="preserve">, </w:t>
      </w:r>
      <w:r>
        <w:rPr>
          <w:rStyle w:val="span"/>
          <w:rFonts w:ascii="Tahoma" w:eastAsia="Tahoma" w:hAnsi="Tahoma" w:cs="Tahoma"/>
        </w:rPr>
        <w:t>WA</w:t>
      </w:r>
    </w:p>
    <w:p>
      <w:pPr>
        <w:pStyle w:val="ulli"/>
        <w:numPr>
          <w:ilvl w:val="0"/>
          <w:numId w:val="3"/>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Operated powered lift trucks, floor sweepers, pallet jacks and forklift safely and with a 0% incident rate. </w:t>
      </w:r>
    </w:p>
    <w:p>
      <w:pPr>
        <w:pStyle w:val="ulli"/>
        <w:numPr>
          <w:ilvl w:val="0"/>
          <w:numId w:val="3"/>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Inspected product load for accuracy and safely transported it around the warehouse. </w:t>
      </w:r>
    </w:p>
    <w:p>
      <w:pPr>
        <w:pStyle w:val="ulli"/>
        <w:numPr>
          <w:ilvl w:val="0"/>
          <w:numId w:val="3"/>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instructor for forklift operator certification course as per Washington Labor and Industries training and certification guidelines. </w:t>
      </w:r>
    </w:p>
    <w:p>
      <w:pPr>
        <w:pStyle w:val="ulli"/>
        <w:numPr>
          <w:ilvl w:val="0"/>
          <w:numId w:val="3"/>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attained Washington State Class "A" Commercial Drivers License with Hazardous Materials, and Double and triple trailer Endorsements. </w:t>
      </w:r>
    </w:p>
    <w:p>
      <w:pPr>
        <w:pStyle w:val="ulli"/>
        <w:numPr>
          <w:ilvl w:val="0"/>
          <w:numId w:val="3"/>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Provided detailed instructions for job responsibilities, safety protocols and company guidelines to new employees. </w:t>
      </w:r>
    </w:p>
    <w:p>
      <w:pPr>
        <w:pStyle w:val="ulli"/>
        <w:numPr>
          <w:ilvl w:val="0"/>
          <w:numId w:val="3"/>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Planned stock quantities according to marketplace demand and sales forecasts. </w:t>
      </w:r>
    </w:p>
    <w:p>
      <w:pPr>
        <w:pStyle w:val="ulli"/>
        <w:numPr>
          <w:ilvl w:val="0"/>
          <w:numId w:val="3"/>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design and build necessary equipment for nonstandard venues and to replace damaged equipment. </w:t>
      </w:r>
    </w:p>
    <w:p>
      <w:pPr>
        <w:pStyle w:val="ulli"/>
        <w:numPr>
          <w:ilvl w:val="0"/>
          <w:numId w:val="3"/>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building and grounds Maintinance, including electrical, plumbing, structural repairs as necessary. Mowing and grounds Maintinance, gravel road and equipment yard Maintinance. </w:t>
      </w:r>
    </w:p>
    <w:p>
      <w:pPr>
        <w:pStyle w:val="ulli"/>
        <w:numPr>
          <w:ilvl w:val="0"/>
          <w:numId w:val="3"/>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Project future equipment needs and manufacture equipment to meet projections. </w:t>
      </w:r>
    </w:p>
    <w:p>
      <w:pPr>
        <w:pStyle w:val="ulli"/>
        <w:numPr>
          <w:ilvl w:val="0"/>
          <w:numId w:val="3"/>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Delivery of Hazardous material as per DOT regulations. </w:t>
      </w:r>
    </w:p>
    <w:p>
      <w:pPr>
        <w:pStyle w:val="divdocumentsinglecolumn"/>
        <w:pBdr>
          <w:top w:val="none" w:sz="0" w:space="0" w:color="auto"/>
          <w:left w:val="none" w:sz="0" w:space="0" w:color="auto"/>
          <w:bottom w:val="none" w:sz="0" w:space="0" w:color="auto"/>
          <w:right w:val="none" w:sz="0" w:space="0" w:color="auto"/>
        </w:pBdr>
        <w:spacing w:before="120" w:line="300" w:lineRule="atLeast"/>
        <w:ind w:left="0" w:right="0"/>
        <w:jc w:val="center"/>
        <w:rPr>
          <w:rFonts w:ascii="Tahoma" w:eastAsia="Tahoma" w:hAnsi="Tahoma" w:cs="Tahoma"/>
          <w:bdr w:val="none" w:sz="0" w:space="0" w:color="auto"/>
          <w:vertAlign w:val="baseline"/>
        </w:rPr>
      </w:pPr>
      <w:r>
        <w:rPr>
          <w:rStyle w:val="spanjobtitle"/>
          <w:rFonts w:ascii="Tahoma" w:eastAsia="Tahoma" w:hAnsi="Tahoma" w:cs="Tahoma"/>
        </w:rPr>
        <w:t>Warehouse Worker</w:t>
      </w:r>
      <w:r>
        <w:rPr>
          <w:rStyle w:val="span"/>
          <w:rFonts w:ascii="Tahoma" w:eastAsia="Tahoma" w:hAnsi="Tahoma" w:cs="Tahoma"/>
        </w:rPr>
        <w:t xml:space="preserve">, </w:t>
      </w:r>
      <w:r>
        <w:rPr>
          <w:rStyle w:val="span"/>
          <w:rFonts w:ascii="Tahoma" w:eastAsia="Tahoma" w:hAnsi="Tahoma" w:cs="Tahoma"/>
        </w:rPr>
        <w:t>05/1992</w:t>
      </w:r>
      <w:r>
        <w:rPr>
          <w:rStyle w:val="span"/>
          <w:rFonts w:ascii="Tahoma" w:eastAsia="Tahoma" w:hAnsi="Tahoma" w:cs="Tahoma"/>
        </w:rPr>
        <w:t xml:space="preserve"> to </w:t>
      </w:r>
      <w:r>
        <w:rPr>
          <w:rStyle w:val="span"/>
          <w:rFonts w:ascii="Tahoma" w:eastAsia="Tahoma" w:hAnsi="Tahoma" w:cs="Tahoma"/>
        </w:rPr>
        <w:t>02/1997</w:t>
      </w:r>
      <w:r>
        <w:rPr>
          <w:rStyle w:val="singlecolumnspanpaddedlinenth-child1"/>
          <w:rFonts w:ascii="Tahoma" w:eastAsia="Tahoma" w:hAnsi="Tahoma" w:cs="Tahoma"/>
        </w:rPr>
        <w:t xml:space="preserve"> </w:t>
      </w:r>
    </w:p>
    <w:p>
      <w:pPr>
        <w:pStyle w:val="spanpaddedline"/>
        <w:spacing w:before="0" w:after="0" w:line="300" w:lineRule="atLeast"/>
        <w:ind w:left="0" w:right="0"/>
        <w:jc w:val="center"/>
        <w:rPr>
          <w:rFonts w:ascii="Tahoma" w:eastAsia="Tahoma" w:hAnsi="Tahoma" w:cs="Tahoma"/>
          <w:bdr w:val="none" w:sz="0" w:space="0" w:color="auto"/>
          <w:vertAlign w:val="baseline"/>
        </w:rPr>
      </w:pPr>
      <w:r>
        <w:rPr>
          <w:rStyle w:val="spancompanyname"/>
          <w:rFonts w:ascii="Tahoma" w:eastAsia="Tahoma" w:hAnsi="Tahoma" w:cs="Tahoma"/>
        </w:rPr>
        <w:t>Pyro Spectaculars Northwest Inc</w:t>
      </w:r>
      <w:r>
        <w:rPr>
          <w:rStyle w:val="spanhypenfont"/>
          <w:rFonts w:ascii="Tahoma" w:eastAsia="Tahoma" w:hAnsi="Tahoma" w:cs="Tahoma"/>
        </w:rPr>
        <w:t xml:space="preserve"> </w:t>
      </w:r>
      <w:r>
        <w:rPr>
          <w:rStyle w:val="spanhypenfont"/>
          <w:rFonts w:ascii="MS Mincho" w:eastAsia="MS Mincho" w:hAnsi="MS Mincho" w:cs="MS Mincho"/>
        </w:rPr>
        <w:t>－</w:t>
      </w:r>
      <w:r>
        <w:rPr>
          <w:rStyle w:val="spanhypenfont"/>
          <w:rFonts w:ascii="Tahoma" w:eastAsia="Tahoma" w:hAnsi="Tahoma" w:cs="Tahoma"/>
        </w:rPr>
        <w:t xml:space="preserve"> </w:t>
      </w:r>
      <w:r>
        <w:rPr>
          <w:rStyle w:val="span"/>
          <w:rFonts w:ascii="Tahoma" w:eastAsia="Tahoma" w:hAnsi="Tahoma" w:cs="Tahoma"/>
        </w:rPr>
        <w:t>Olympia</w:t>
      </w:r>
      <w:r>
        <w:rPr>
          <w:rStyle w:val="span"/>
          <w:rFonts w:ascii="Tahoma" w:eastAsia="Tahoma" w:hAnsi="Tahoma" w:cs="Tahoma"/>
        </w:rPr>
        <w:t xml:space="preserve">, </w:t>
      </w:r>
      <w:r>
        <w:rPr>
          <w:rStyle w:val="span"/>
          <w:rFonts w:ascii="Tahoma" w:eastAsia="Tahoma" w:hAnsi="Tahoma" w:cs="Tahoma"/>
        </w:rPr>
        <w:t>WA</w:t>
      </w:r>
    </w:p>
    <w:p>
      <w:pPr>
        <w:pStyle w:val="ulli"/>
        <w:numPr>
          <w:ilvl w:val="0"/>
          <w:numId w:val="4"/>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Unloaded cargo by hand and pallet jack or manual equipment, maintaining clean, safe, and organized warehouse. </w:t>
      </w:r>
    </w:p>
    <w:p>
      <w:pPr>
        <w:pStyle w:val="ulli"/>
        <w:numPr>
          <w:ilvl w:val="0"/>
          <w:numId w:val="4"/>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Recorded unit quantities and handled or moved materials with power equipment. </w:t>
      </w:r>
    </w:p>
    <w:p>
      <w:pPr>
        <w:pStyle w:val="ulli"/>
        <w:numPr>
          <w:ilvl w:val="0"/>
          <w:numId w:val="4"/>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Tolerated heights up to 540 ft. and accessed elevated products from the inside of a safety cage. </w:t>
      </w:r>
    </w:p>
    <w:p>
      <w:pPr>
        <w:pStyle w:val="ulli"/>
        <w:numPr>
          <w:ilvl w:val="0"/>
          <w:numId w:val="4"/>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Effectively communicated with all levels of staff and management. </w:t>
      </w:r>
    </w:p>
    <w:p>
      <w:pPr>
        <w:pStyle w:val="ulli"/>
        <w:numPr>
          <w:ilvl w:val="0"/>
          <w:numId w:val="4"/>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Recognized and reported defective material and equipment to warehouse manager. </w:t>
      </w:r>
    </w:p>
    <w:p>
      <w:pPr>
        <w:pStyle w:val="ulli"/>
        <w:numPr>
          <w:ilvl w:val="0"/>
          <w:numId w:val="4"/>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Regularly lifted and moved up to 60 pounds. </w:t>
      </w:r>
    </w:p>
    <w:p>
      <w:pPr>
        <w:pStyle w:val="ulli"/>
        <w:numPr>
          <w:ilvl w:val="0"/>
          <w:numId w:val="4"/>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Maintained cleanliness and organization of the warehouse. </w:t>
      </w:r>
    </w:p>
    <w:p>
      <w:pPr>
        <w:pStyle w:val="ulli"/>
        <w:numPr>
          <w:ilvl w:val="0"/>
          <w:numId w:val="4"/>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Accurately staged and sorted products for loading. </w:t>
      </w:r>
    </w:p>
    <w:p>
      <w:pPr>
        <w:pStyle w:val="ulli"/>
        <w:numPr>
          <w:ilvl w:val="0"/>
          <w:numId w:val="4"/>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Transferred materials weighing up to 60 lbs. from ground level to 72 inches in height. </w:t>
      </w:r>
    </w:p>
    <w:p>
      <w:pPr>
        <w:pStyle w:val="divdocumentsinglecolumn"/>
        <w:pBdr>
          <w:top w:val="none" w:sz="0" w:space="0" w:color="auto"/>
          <w:left w:val="none" w:sz="0" w:space="0" w:color="auto"/>
          <w:bottom w:val="none" w:sz="0" w:space="0" w:color="auto"/>
          <w:right w:val="none" w:sz="0" w:space="0" w:color="auto"/>
        </w:pBdr>
        <w:spacing w:before="120" w:line="300" w:lineRule="atLeast"/>
        <w:ind w:left="0" w:right="0"/>
        <w:jc w:val="center"/>
        <w:rPr>
          <w:rFonts w:ascii="Tahoma" w:eastAsia="Tahoma" w:hAnsi="Tahoma" w:cs="Tahoma"/>
          <w:bdr w:val="none" w:sz="0" w:space="0" w:color="auto"/>
          <w:vertAlign w:val="baseline"/>
        </w:rPr>
      </w:pPr>
      <w:r>
        <w:rPr>
          <w:rStyle w:val="spanjobtitle"/>
          <w:rFonts w:ascii="Tahoma" w:eastAsia="Tahoma" w:hAnsi="Tahoma" w:cs="Tahoma"/>
        </w:rPr>
        <w:t>Hull Maintinance Technician Second Class</w:t>
      </w:r>
      <w:r>
        <w:rPr>
          <w:rStyle w:val="span"/>
          <w:rFonts w:ascii="Tahoma" w:eastAsia="Tahoma" w:hAnsi="Tahoma" w:cs="Tahoma"/>
        </w:rPr>
        <w:t xml:space="preserve">, </w:t>
      </w:r>
      <w:r>
        <w:rPr>
          <w:rStyle w:val="span"/>
          <w:rFonts w:ascii="Tahoma" w:eastAsia="Tahoma" w:hAnsi="Tahoma" w:cs="Tahoma"/>
        </w:rPr>
        <w:t>02/1991</w:t>
      </w:r>
      <w:r>
        <w:rPr>
          <w:rStyle w:val="span"/>
          <w:rFonts w:ascii="Tahoma" w:eastAsia="Tahoma" w:hAnsi="Tahoma" w:cs="Tahoma"/>
        </w:rPr>
        <w:t xml:space="preserve"> to </w:t>
      </w:r>
      <w:r>
        <w:rPr>
          <w:rStyle w:val="span"/>
          <w:rFonts w:ascii="Tahoma" w:eastAsia="Tahoma" w:hAnsi="Tahoma" w:cs="Tahoma"/>
        </w:rPr>
        <w:t>03/1992</w:t>
      </w:r>
      <w:r>
        <w:rPr>
          <w:rStyle w:val="singlecolumnspanpaddedlinenth-child1"/>
          <w:rFonts w:ascii="Tahoma" w:eastAsia="Tahoma" w:hAnsi="Tahoma" w:cs="Tahoma"/>
        </w:rPr>
        <w:t xml:space="preserve"> </w:t>
      </w:r>
    </w:p>
    <w:p>
      <w:pPr>
        <w:pStyle w:val="spanpaddedline"/>
        <w:spacing w:before="0" w:after="0" w:line="300" w:lineRule="atLeast"/>
        <w:ind w:left="0" w:right="0"/>
        <w:jc w:val="center"/>
        <w:rPr>
          <w:rFonts w:ascii="Tahoma" w:eastAsia="Tahoma" w:hAnsi="Tahoma" w:cs="Tahoma"/>
          <w:bdr w:val="none" w:sz="0" w:space="0" w:color="auto"/>
          <w:vertAlign w:val="baseline"/>
        </w:rPr>
      </w:pPr>
      <w:r>
        <w:rPr>
          <w:rStyle w:val="spancompanyname"/>
          <w:rFonts w:ascii="Tahoma" w:eastAsia="Tahoma" w:hAnsi="Tahoma" w:cs="Tahoma"/>
        </w:rPr>
        <w:t>United States Navy</w:t>
      </w:r>
      <w:r>
        <w:rPr>
          <w:rStyle w:val="spanhypenfont"/>
          <w:rFonts w:ascii="Tahoma" w:eastAsia="Tahoma" w:hAnsi="Tahoma" w:cs="Tahoma"/>
        </w:rPr>
        <w:t xml:space="preserve"> </w:t>
      </w:r>
      <w:r>
        <w:rPr>
          <w:rStyle w:val="spanhypenfont"/>
          <w:rFonts w:ascii="MS Mincho" w:eastAsia="MS Mincho" w:hAnsi="MS Mincho" w:cs="MS Mincho"/>
        </w:rPr>
        <w:t>－</w:t>
      </w:r>
      <w:r>
        <w:rPr>
          <w:rStyle w:val="spanhypenfont"/>
          <w:rFonts w:ascii="Tahoma" w:eastAsia="Tahoma" w:hAnsi="Tahoma" w:cs="Tahoma"/>
        </w:rPr>
        <w:t xml:space="preserve"> </w:t>
      </w:r>
      <w:r>
        <w:rPr>
          <w:rStyle w:val="span"/>
          <w:rFonts w:ascii="Tahoma" w:eastAsia="Tahoma" w:hAnsi="Tahoma" w:cs="Tahoma"/>
        </w:rPr>
        <w:t>Washington D C</w:t>
      </w:r>
      <w:r>
        <w:rPr>
          <w:rStyle w:val="span"/>
          <w:rFonts w:ascii="Tahoma" w:eastAsia="Tahoma" w:hAnsi="Tahoma" w:cs="Tahoma"/>
        </w:rPr>
        <w:t xml:space="preserve">, </w:t>
      </w:r>
      <w:r>
        <w:rPr>
          <w:rStyle w:val="span"/>
          <w:rFonts w:ascii="Tahoma" w:eastAsia="Tahoma" w:hAnsi="Tahoma" w:cs="Tahoma"/>
        </w:rPr>
        <w:t>WA</w:t>
      </w:r>
    </w:p>
    <w:p>
      <w:pPr>
        <w:pStyle w:val="ulli"/>
        <w:numPr>
          <w:ilvl w:val="0"/>
          <w:numId w:val="5"/>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Performed duties as required by superiors within my field of training. </w:t>
      </w:r>
    </w:p>
    <w:p>
      <w:pPr>
        <w:pStyle w:val="ulli"/>
        <w:numPr>
          <w:ilvl w:val="0"/>
          <w:numId w:val="5"/>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Recalled to Active duty in support of Operations Desert Shield and Desert Storm combat operations </w:t>
      </w:r>
    </w:p>
    <w:p>
      <w:pPr>
        <w:pStyle w:val="ulli"/>
        <w:numPr>
          <w:ilvl w:val="0"/>
          <w:numId w:val="5"/>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Assigned to repair command onboard USS Puget Sound AD-38. </w:t>
      </w:r>
    </w:p>
    <w:p>
      <w:pPr>
        <w:pStyle w:val="ulli"/>
        <w:numPr>
          <w:ilvl w:val="0"/>
          <w:numId w:val="5"/>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Serves as a member of Shipboard security forces. </w:t>
      </w:r>
    </w:p>
    <w:p>
      <w:pPr>
        <w:pStyle w:val="ulli"/>
        <w:numPr>
          <w:ilvl w:val="0"/>
          <w:numId w:val="5"/>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Shore Patrol Duties while in forgien ports. </w:t>
      </w:r>
    </w:p>
    <w:p>
      <w:pPr>
        <w:pStyle w:val="divdocumentsinglecolumn"/>
        <w:pBdr>
          <w:top w:val="none" w:sz="0" w:space="0" w:color="auto"/>
          <w:left w:val="none" w:sz="0" w:space="0" w:color="auto"/>
          <w:bottom w:val="none" w:sz="0" w:space="0" w:color="auto"/>
          <w:right w:val="none" w:sz="0" w:space="0" w:color="auto"/>
        </w:pBdr>
        <w:spacing w:before="120" w:line="300" w:lineRule="atLeast"/>
        <w:ind w:left="0" w:right="0"/>
        <w:jc w:val="center"/>
        <w:rPr>
          <w:rFonts w:ascii="Tahoma" w:eastAsia="Tahoma" w:hAnsi="Tahoma" w:cs="Tahoma"/>
          <w:bdr w:val="none" w:sz="0" w:space="0" w:color="auto"/>
          <w:vertAlign w:val="baseline"/>
        </w:rPr>
      </w:pPr>
      <w:r>
        <w:rPr>
          <w:rStyle w:val="spanjobtitle"/>
          <w:rFonts w:ascii="Tahoma" w:eastAsia="Tahoma" w:hAnsi="Tahoma" w:cs="Tahoma"/>
        </w:rPr>
        <w:t>Sheetmetal Worker Journeymen Level</w:t>
      </w:r>
      <w:r>
        <w:rPr>
          <w:rStyle w:val="span"/>
          <w:rFonts w:ascii="Tahoma" w:eastAsia="Tahoma" w:hAnsi="Tahoma" w:cs="Tahoma"/>
        </w:rPr>
        <w:t xml:space="preserve">, </w:t>
      </w:r>
      <w:r>
        <w:rPr>
          <w:rStyle w:val="span"/>
          <w:rFonts w:ascii="Tahoma" w:eastAsia="Tahoma" w:hAnsi="Tahoma" w:cs="Tahoma"/>
        </w:rPr>
        <w:t>09/1988</w:t>
      </w:r>
      <w:r>
        <w:rPr>
          <w:rStyle w:val="span"/>
          <w:rFonts w:ascii="Tahoma" w:eastAsia="Tahoma" w:hAnsi="Tahoma" w:cs="Tahoma"/>
        </w:rPr>
        <w:t xml:space="preserve"> to </w:t>
      </w:r>
      <w:r>
        <w:rPr>
          <w:rStyle w:val="span"/>
          <w:rFonts w:ascii="Tahoma" w:eastAsia="Tahoma" w:hAnsi="Tahoma" w:cs="Tahoma"/>
        </w:rPr>
        <w:t>01/1991</w:t>
      </w:r>
      <w:r>
        <w:rPr>
          <w:rStyle w:val="singlecolumnspanpaddedlinenth-child1"/>
          <w:rFonts w:ascii="Tahoma" w:eastAsia="Tahoma" w:hAnsi="Tahoma" w:cs="Tahoma"/>
        </w:rPr>
        <w:t xml:space="preserve"> </w:t>
      </w:r>
    </w:p>
    <w:p>
      <w:pPr>
        <w:pStyle w:val="spanpaddedline"/>
        <w:spacing w:before="0" w:after="0" w:line="300" w:lineRule="atLeast"/>
        <w:ind w:left="0" w:right="0"/>
        <w:jc w:val="center"/>
        <w:rPr>
          <w:rFonts w:ascii="Tahoma" w:eastAsia="Tahoma" w:hAnsi="Tahoma" w:cs="Tahoma"/>
          <w:bdr w:val="none" w:sz="0" w:space="0" w:color="auto"/>
          <w:vertAlign w:val="baseline"/>
        </w:rPr>
      </w:pPr>
      <w:r>
        <w:rPr>
          <w:rStyle w:val="spancompanyname"/>
          <w:rFonts w:ascii="Tahoma" w:eastAsia="Tahoma" w:hAnsi="Tahoma" w:cs="Tahoma"/>
        </w:rPr>
        <w:t>Sheetmetal Workers Union Local 66</w:t>
      </w:r>
      <w:r>
        <w:rPr>
          <w:rStyle w:val="spanhypenfont"/>
          <w:rFonts w:ascii="Tahoma" w:eastAsia="Tahoma" w:hAnsi="Tahoma" w:cs="Tahoma"/>
        </w:rPr>
        <w:t xml:space="preserve"> </w:t>
      </w:r>
      <w:r>
        <w:rPr>
          <w:rStyle w:val="spanhypenfont"/>
          <w:rFonts w:ascii="MS Mincho" w:eastAsia="MS Mincho" w:hAnsi="MS Mincho" w:cs="MS Mincho"/>
        </w:rPr>
        <w:t>－</w:t>
      </w:r>
      <w:r>
        <w:rPr>
          <w:rStyle w:val="spanhypenfont"/>
          <w:rFonts w:ascii="Tahoma" w:eastAsia="Tahoma" w:hAnsi="Tahoma" w:cs="Tahoma"/>
        </w:rPr>
        <w:t xml:space="preserve"> </w:t>
      </w:r>
      <w:r>
        <w:rPr>
          <w:rStyle w:val="span"/>
          <w:rFonts w:ascii="Tahoma" w:eastAsia="Tahoma" w:hAnsi="Tahoma" w:cs="Tahoma"/>
        </w:rPr>
        <w:t>Lacey</w:t>
      </w:r>
      <w:r>
        <w:rPr>
          <w:rStyle w:val="span"/>
          <w:rFonts w:ascii="Tahoma" w:eastAsia="Tahoma" w:hAnsi="Tahoma" w:cs="Tahoma"/>
        </w:rPr>
        <w:t xml:space="preserve">, </w:t>
      </w:r>
      <w:r>
        <w:rPr>
          <w:rStyle w:val="span"/>
          <w:rFonts w:ascii="Tahoma" w:eastAsia="Tahoma" w:hAnsi="Tahoma" w:cs="Tahoma"/>
        </w:rPr>
        <w:t>WA</w:t>
      </w:r>
    </w:p>
    <w:p>
      <w:pPr>
        <w:pStyle w:val="ulli"/>
        <w:numPr>
          <w:ilvl w:val="0"/>
          <w:numId w:val="6"/>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 xml:space="preserve">Layout, manufacturer, and Installation of HVAC ducting components for commercial and residential construction and remodel jobs </w:t>
      </w:r>
    </w:p>
    <w:p>
      <w:pPr>
        <w:pStyle w:val="divdocumentsinglecolumn"/>
        <w:pBdr>
          <w:top w:val="none" w:sz="0" w:space="0" w:color="auto"/>
          <w:left w:val="none" w:sz="0" w:space="0" w:color="auto"/>
          <w:bottom w:val="none" w:sz="0" w:space="0" w:color="auto"/>
          <w:right w:val="none" w:sz="0" w:space="0" w:color="auto"/>
        </w:pBdr>
        <w:spacing w:before="120" w:line="300" w:lineRule="atLeast"/>
        <w:ind w:left="0" w:right="0"/>
        <w:jc w:val="center"/>
        <w:rPr>
          <w:rFonts w:ascii="Tahoma" w:eastAsia="Tahoma" w:hAnsi="Tahoma" w:cs="Tahoma"/>
          <w:bdr w:val="none" w:sz="0" w:space="0" w:color="auto"/>
          <w:vertAlign w:val="baseline"/>
        </w:rPr>
      </w:pPr>
      <w:r>
        <w:rPr>
          <w:rStyle w:val="spanjobtitle"/>
          <w:rFonts w:ascii="Tahoma" w:eastAsia="Tahoma" w:hAnsi="Tahoma" w:cs="Tahoma"/>
        </w:rPr>
        <w:t>Shipfitter/Damage Control</w:t>
      </w:r>
      <w:r>
        <w:rPr>
          <w:rStyle w:val="span"/>
          <w:rFonts w:ascii="Tahoma" w:eastAsia="Tahoma" w:hAnsi="Tahoma" w:cs="Tahoma"/>
        </w:rPr>
        <w:t xml:space="preserve">, </w:t>
      </w:r>
      <w:r>
        <w:rPr>
          <w:rStyle w:val="span"/>
          <w:rFonts w:ascii="Tahoma" w:eastAsia="Tahoma" w:hAnsi="Tahoma" w:cs="Tahoma"/>
        </w:rPr>
        <w:t>08/1984</w:t>
      </w:r>
      <w:r>
        <w:rPr>
          <w:rStyle w:val="span"/>
          <w:rFonts w:ascii="Tahoma" w:eastAsia="Tahoma" w:hAnsi="Tahoma" w:cs="Tahoma"/>
        </w:rPr>
        <w:t xml:space="preserve"> to </w:t>
      </w:r>
      <w:r>
        <w:rPr>
          <w:rStyle w:val="span"/>
          <w:rFonts w:ascii="Tahoma" w:eastAsia="Tahoma" w:hAnsi="Tahoma" w:cs="Tahoma"/>
        </w:rPr>
        <w:t>08/1988</w:t>
      </w:r>
      <w:r>
        <w:rPr>
          <w:rStyle w:val="singlecolumnspanpaddedlinenth-child1"/>
          <w:rFonts w:ascii="Tahoma" w:eastAsia="Tahoma" w:hAnsi="Tahoma" w:cs="Tahoma"/>
        </w:rPr>
        <w:t xml:space="preserve"> </w:t>
      </w:r>
    </w:p>
    <w:p>
      <w:pPr>
        <w:pStyle w:val="spanpaddedline"/>
        <w:spacing w:before="0" w:after="0" w:line="300" w:lineRule="atLeast"/>
        <w:ind w:left="0" w:right="0"/>
        <w:jc w:val="center"/>
        <w:rPr>
          <w:rFonts w:ascii="Tahoma" w:eastAsia="Tahoma" w:hAnsi="Tahoma" w:cs="Tahoma"/>
          <w:bdr w:val="none" w:sz="0" w:space="0" w:color="auto"/>
          <w:vertAlign w:val="baseline"/>
        </w:rPr>
      </w:pPr>
      <w:r>
        <w:rPr>
          <w:rStyle w:val="spancompanyname"/>
          <w:rFonts w:ascii="Tahoma" w:eastAsia="Tahoma" w:hAnsi="Tahoma" w:cs="Tahoma"/>
        </w:rPr>
        <w:t>United States Navy</w:t>
      </w:r>
      <w:r>
        <w:rPr>
          <w:rStyle w:val="spanhypenfont"/>
          <w:rFonts w:ascii="Tahoma" w:eastAsia="Tahoma" w:hAnsi="Tahoma" w:cs="Tahoma"/>
        </w:rPr>
        <w:t xml:space="preserve"> </w:t>
      </w:r>
      <w:r>
        <w:rPr>
          <w:rStyle w:val="spanhypenfont"/>
          <w:rFonts w:ascii="MS Mincho" w:eastAsia="MS Mincho" w:hAnsi="MS Mincho" w:cs="MS Mincho"/>
        </w:rPr>
        <w:t>－</w:t>
      </w:r>
      <w:r>
        <w:rPr>
          <w:rStyle w:val="spanhypenfont"/>
          <w:rFonts w:ascii="Tahoma" w:eastAsia="Tahoma" w:hAnsi="Tahoma" w:cs="Tahoma"/>
        </w:rPr>
        <w:t xml:space="preserve"> </w:t>
      </w:r>
      <w:r>
        <w:rPr>
          <w:rStyle w:val="span"/>
          <w:rFonts w:ascii="Tahoma" w:eastAsia="Tahoma" w:hAnsi="Tahoma" w:cs="Tahoma"/>
        </w:rPr>
        <w:t>Washington D C</w:t>
      </w:r>
      <w:r>
        <w:rPr>
          <w:rStyle w:val="span"/>
          <w:rFonts w:ascii="Tahoma" w:eastAsia="Tahoma" w:hAnsi="Tahoma" w:cs="Tahoma"/>
        </w:rPr>
        <w:t xml:space="preserve">, </w:t>
      </w:r>
      <w:r>
        <w:rPr>
          <w:rStyle w:val="span"/>
          <w:rFonts w:ascii="Tahoma" w:eastAsia="Tahoma" w:hAnsi="Tahoma" w:cs="Tahoma"/>
        </w:rPr>
        <w:t>WA</w:t>
      </w:r>
    </w:p>
    <w:p>
      <w:pPr>
        <w:pStyle w:val="ulli"/>
        <w:numPr>
          <w:ilvl w:val="0"/>
          <w:numId w:val="7"/>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Basic Training, Navy Recruit Training, Great Lakes, IL</w:t>
      </w:r>
    </w:p>
    <w:p>
      <w:pPr>
        <w:pStyle w:val="ulli"/>
        <w:numPr>
          <w:ilvl w:val="0"/>
          <w:numId w:val="7"/>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HT "A" School, Philadelphia, PA.</w:t>
      </w:r>
    </w:p>
    <w:p>
      <w:pPr>
        <w:pStyle w:val="ulli"/>
        <w:numPr>
          <w:ilvl w:val="0"/>
          <w:numId w:val="7"/>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Advanced firefighting and damage control school, Philadelphia, PA.</w:t>
      </w:r>
    </w:p>
    <w:p>
      <w:pPr>
        <w:pStyle w:val="ulli"/>
        <w:numPr>
          <w:ilvl w:val="0"/>
          <w:numId w:val="7"/>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SIMA (Shore Intermediate Maintenance Activity), Repair Division, 17A Sheetmetal Fabrication shop, Philadelphia,  PA .</w:t>
      </w:r>
    </w:p>
    <w:p>
      <w:pPr>
        <w:pStyle w:val="ulli"/>
        <w:numPr>
          <w:ilvl w:val="0"/>
          <w:numId w:val="7"/>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NCO Leadership Training.</w:t>
      </w:r>
    </w:p>
    <w:p>
      <w:pPr>
        <w:pStyle w:val="ulli"/>
        <w:numPr>
          <w:ilvl w:val="0"/>
          <w:numId w:val="7"/>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Maintained clean and organized work areas.</w:t>
      </w:r>
    </w:p>
    <w:p>
      <w:pPr>
        <w:pStyle w:val="ulli"/>
        <w:numPr>
          <w:ilvl w:val="0"/>
          <w:numId w:val="7"/>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Adhered to all applicable regulations, policies and procedures for health, safety and environmental compliance.</w:t>
      </w:r>
    </w:p>
    <w:p>
      <w:pPr>
        <w:pStyle w:val="ulli"/>
        <w:numPr>
          <w:ilvl w:val="0"/>
          <w:numId w:val="7"/>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Planned and laid out work to meet production and schedule requirements.</w:t>
      </w:r>
    </w:p>
    <w:p>
      <w:pPr>
        <w:pStyle w:val="ulli"/>
        <w:numPr>
          <w:ilvl w:val="0"/>
          <w:numId w:val="7"/>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Inspected finished products for quality and adherence to customer specifications.</w:t>
      </w:r>
    </w:p>
    <w:p>
      <w:pPr>
        <w:pStyle w:val="ulli"/>
        <w:numPr>
          <w:ilvl w:val="0"/>
          <w:numId w:val="7"/>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Established maintenance plans and oversaw repair work to maintain productivity.</w:t>
      </w:r>
    </w:p>
    <w:p>
      <w:pPr>
        <w:pStyle w:val="ulli"/>
        <w:numPr>
          <w:ilvl w:val="0"/>
          <w:numId w:val="7"/>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Read and interpreted standard operating procedures to complete work in an accurate and efficient manner.</w:t>
      </w:r>
    </w:p>
    <w:p>
      <w:pPr>
        <w:pStyle w:val="ulli"/>
        <w:numPr>
          <w:ilvl w:val="0"/>
          <w:numId w:val="7"/>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Scheduled staff for optimal coverage to meet challenging daily objectives.</w:t>
      </w:r>
    </w:p>
    <w:p>
      <w:pPr>
        <w:pStyle w:val="ulli"/>
        <w:numPr>
          <w:ilvl w:val="0"/>
          <w:numId w:val="7"/>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Reviewed the performance of subordinates.</w:t>
      </w:r>
    </w:p>
    <w:p>
      <w:pPr>
        <w:pStyle w:val="ulli"/>
        <w:numPr>
          <w:ilvl w:val="0"/>
          <w:numId w:val="7"/>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Set up and operated production equipment in accordance with current good manufacturing practices and standard operating procedures.</w:t>
      </w:r>
    </w:p>
    <w:p>
      <w:pPr>
        <w:pStyle w:val="ulli"/>
        <w:numPr>
          <w:ilvl w:val="0"/>
          <w:numId w:val="7"/>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Fabricated components for installation by cutting, bending and welding metal parts using equipment including metal shear (manual and powered), sheet metal and plate bending  and T.IG. and M.I.G. Welding equipment. </w:t>
      </w:r>
    </w:p>
    <w:p>
      <w:pPr>
        <w:pStyle w:val="ulli"/>
        <w:numPr>
          <w:ilvl w:val="0"/>
          <w:numId w:val="7"/>
        </w:numPr>
        <w:spacing w:before="0" w:after="0" w:line="300" w:lineRule="atLeast"/>
        <w:ind w:left="640" w:right="0" w:hanging="270"/>
        <w:rPr>
          <w:rStyle w:val="spantxtLeft"/>
          <w:rFonts w:ascii="Tahoma" w:eastAsia="Tahoma" w:hAnsi="Tahoma" w:cs="Tahoma"/>
          <w:bdr w:val="none" w:sz="0" w:space="0" w:color="auto"/>
          <w:vertAlign w:val="baseline"/>
        </w:rPr>
      </w:pPr>
      <w:r>
        <w:rPr>
          <w:rStyle w:val="spantxtLeft"/>
          <w:rFonts w:ascii="Tahoma" w:eastAsia="Tahoma" w:hAnsi="Tahoma" w:cs="Tahoma"/>
          <w:bdr w:val="none" w:sz="0" w:space="0" w:color="auto"/>
          <w:vertAlign w:val="baseline"/>
        </w:rPr>
        <w:t>DOL/NAVY Aprentiship Program,  Journyman Level Sheetmetal Worker.</w:t>
      </w:r>
    </w:p>
    <w:sectPr>
      <w:pgSz w:w="12240" w:h="15840"/>
      <w:pgMar w:top="400" w:right="800" w:bottom="400" w:left="800"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spacing w:line="240" w:lineRule="atLeast"/>
      <w:jc w:val="left"/>
    </w:pPr>
    <w:rPr>
      <w:sz w:val="24"/>
      <w:szCs w:val="24"/>
      <w:bdr w:val="none" w:sz="0" w:space="0" w:color="auto"/>
      <w:vertAlign w:val="baseline"/>
    </w:rPr>
  </w:style>
  <w:style w:type="paragraph" w:styleId="Heading1">
    <w:name w:val="heading 1"/>
    <w:basedOn w:val="Normal"/>
    <w:next w:val="Normal"/>
    <w:qFormat/>
    <w:rsid w:val="00EF7B96"/>
    <w:pPr>
      <w:keepNext/>
      <w:pBdr>
        <w:top w:val="none" w:sz="0" w:space="0" w:color="auto"/>
        <w:left w:val="none" w:sz="0" w:space="0" w:color="auto"/>
        <w:bottom w:val="none" w:sz="0" w:space="0" w:color="auto"/>
        <w:right w:val="none" w:sz="0" w:space="0" w:color="auto"/>
      </w:pBdr>
      <w:spacing w:before="240" w:after="60"/>
      <w:outlineLvl w:val="0"/>
    </w:pPr>
    <w:rPr>
      <w:rFonts w:ascii="Times New Roman" w:eastAsia="Times New Roman" w:hAnsi="Times New Roman" w:cs="Times New Roman"/>
      <w:b/>
      <w:bCs/>
      <w:i w:val="0"/>
      <w:kern w:val="36"/>
      <w:sz w:val="24"/>
      <w:szCs w:val="24"/>
      <w:bdr w:val="none" w:sz="0" w:space="0" w:color="auto"/>
      <w:vertAlign w:val="baseline"/>
    </w:rPr>
  </w:style>
  <w:style w:type="paragraph" w:styleId="Heading2">
    <w:name w:val="heading 2"/>
    <w:basedOn w:val="Normal"/>
    <w:next w:val="Normal"/>
    <w:qFormat/>
    <w:rsid w:val="00EF7B96"/>
    <w:pPr>
      <w:keepNext/>
      <w:pBdr>
        <w:top w:val="none" w:sz="0" w:space="0" w:color="auto"/>
        <w:left w:val="none" w:sz="0" w:space="0" w:color="auto"/>
        <w:bottom w:val="none" w:sz="0" w:space="0" w:color="auto"/>
        <w:right w:val="none" w:sz="0" w:space="0" w:color="auto"/>
      </w:pBdr>
      <w:spacing w:before="240" w:after="60"/>
      <w:outlineLvl w:val="1"/>
    </w:pPr>
    <w:rPr>
      <w:rFonts w:ascii="Times New Roman" w:eastAsia="Times New Roman" w:hAnsi="Times New Roman" w:cs="Times New Roman"/>
      <w:b/>
      <w:bCs/>
      <w:i w:val="0"/>
      <w:iCs/>
      <w:sz w:val="24"/>
      <w:szCs w:val="24"/>
      <w:bdr w:val="none" w:sz="0" w:space="0" w:color="auto"/>
      <w:vertAlign w:val="baseline"/>
    </w:rPr>
  </w:style>
  <w:style w:type="paragraph" w:styleId="Heading3">
    <w:name w:val="heading 3"/>
    <w:basedOn w:val="Normal"/>
    <w:next w:val="Normal"/>
    <w:qFormat/>
    <w:rsid w:val="00EF7B96"/>
    <w:pPr>
      <w:keepNext/>
      <w:pBdr>
        <w:top w:val="none" w:sz="0" w:space="0" w:color="auto"/>
        <w:left w:val="none" w:sz="0" w:space="0" w:color="auto"/>
        <w:bottom w:val="none" w:sz="0" w:space="0" w:color="auto"/>
        <w:right w:val="none" w:sz="0" w:space="0" w:color="auto"/>
      </w:pBdr>
      <w:spacing w:before="240" w:after="60"/>
      <w:outlineLvl w:val="2"/>
    </w:pPr>
    <w:rPr>
      <w:rFonts w:ascii="Times New Roman" w:eastAsia="Times New Roman" w:hAnsi="Times New Roman" w:cs="Times New Roman"/>
      <w:b/>
      <w:bCs/>
      <w:i w:val="0"/>
      <w:sz w:val="24"/>
      <w:szCs w:val="24"/>
      <w:bdr w:val="none" w:sz="0" w:space="0" w:color="auto"/>
      <w:vertAlign w:val="baseline"/>
    </w:rPr>
  </w:style>
  <w:style w:type="paragraph" w:styleId="Heading4">
    <w:name w:val="heading 4"/>
    <w:basedOn w:val="Normal"/>
    <w:next w:val="Normal"/>
    <w:qFormat/>
    <w:rsid w:val="00EF7B96"/>
    <w:pPr>
      <w:keepNext/>
      <w:pBdr>
        <w:top w:val="none" w:sz="0" w:space="0" w:color="auto"/>
        <w:left w:val="none" w:sz="0" w:space="0" w:color="auto"/>
        <w:bottom w:val="none" w:sz="0" w:space="0" w:color="auto"/>
        <w:right w:val="none" w:sz="0" w:space="0" w:color="auto"/>
      </w:pBdr>
      <w:spacing w:before="240" w:after="60"/>
      <w:outlineLvl w:val="3"/>
    </w:pPr>
    <w:rPr>
      <w:rFonts w:ascii="Times New Roman" w:eastAsia="Times New Roman" w:hAnsi="Times New Roman" w:cs="Times New Roman"/>
      <w:b/>
      <w:bCs/>
      <w:i w:val="0"/>
      <w:sz w:val="24"/>
      <w:szCs w:val="24"/>
      <w:bdr w:val="none" w:sz="0" w:space="0" w:color="auto"/>
      <w:vertAlign w:val="baseline"/>
    </w:rPr>
  </w:style>
  <w:style w:type="paragraph" w:styleId="Heading5">
    <w:name w:val="heading 5"/>
    <w:basedOn w:val="Normal"/>
    <w:next w:val="Normal"/>
    <w:qFormat/>
    <w:rsid w:val="00EF7B96"/>
    <w:pPr>
      <w:pBdr>
        <w:top w:val="none" w:sz="0" w:space="0" w:color="auto"/>
        <w:left w:val="none" w:sz="0" w:space="0" w:color="auto"/>
        <w:bottom w:val="none" w:sz="0" w:space="0" w:color="auto"/>
        <w:right w:val="none" w:sz="0" w:space="0" w:color="auto"/>
      </w:pBdr>
      <w:spacing w:before="240" w:after="60"/>
      <w:outlineLvl w:val="4"/>
    </w:pPr>
    <w:rPr>
      <w:rFonts w:ascii="Times New Roman" w:eastAsia="Times New Roman" w:hAnsi="Times New Roman" w:cs="Times New Roman"/>
      <w:b/>
      <w:bCs/>
      <w:i w:val="0"/>
      <w:iCs/>
      <w:sz w:val="24"/>
      <w:szCs w:val="24"/>
      <w:bdr w:val="none" w:sz="0" w:space="0" w:color="auto"/>
      <w:vertAlign w:val="baseline"/>
    </w:rPr>
  </w:style>
  <w:style w:type="paragraph" w:styleId="Heading6">
    <w:name w:val="heading 6"/>
    <w:basedOn w:val="Normal"/>
    <w:next w:val="Normal"/>
    <w:qFormat/>
    <w:rsid w:val="00EF7B96"/>
    <w:pPr>
      <w:pBdr>
        <w:top w:val="none" w:sz="0" w:space="0" w:color="auto"/>
        <w:left w:val="none" w:sz="0" w:space="0" w:color="auto"/>
        <w:bottom w:val="none" w:sz="0" w:space="0" w:color="auto"/>
        <w:right w:val="none" w:sz="0" w:space="0" w:color="auto"/>
      </w:pBdr>
      <w:spacing w:before="240" w:after="60"/>
      <w:outlineLvl w:val="5"/>
    </w:pPr>
    <w:rPr>
      <w:rFonts w:ascii="Times New Roman" w:eastAsia="Times New Roman" w:hAnsi="Times New Roman" w:cs="Times New Roman"/>
      <w:b/>
      <w:bCs/>
      <w:i w:val="0"/>
      <w:sz w:val="24"/>
      <w:szCs w:val="24"/>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divdocument">
    <w:name w:val="div_document"/>
    <w:basedOn w:val="Normal"/>
    <w:pPr>
      <w:spacing w:line="300" w:lineRule="atLeast"/>
    </w:pPr>
  </w:style>
  <w:style w:type="paragraph" w:customStyle="1" w:styleId="divdocumentdivfirstsection">
    <w:name w:val="div_document_div_firstsection"/>
    <w:basedOn w:val="Normal"/>
  </w:style>
  <w:style w:type="paragraph" w:customStyle="1" w:styleId="divdocumentdivparagraph">
    <w:name w:val="div_document_div_paragraph"/>
    <w:basedOn w:val="Normal"/>
  </w:style>
  <w:style w:type="paragraph" w:customStyle="1" w:styleId="divdocumentthinbottomborder">
    <w:name w:val="div_document_thinbottomborder"/>
    <w:basedOn w:val="Normal"/>
    <w:pPr>
      <w:pBdr>
        <w:bottom w:val="single" w:sz="8" w:space="0" w:color="auto"/>
      </w:pBdr>
    </w:pPr>
  </w:style>
  <w:style w:type="character" w:customStyle="1" w:styleId="span">
    <w:name w:val="span"/>
    <w:basedOn w:val="DefaultParagraphFont"/>
    <w:rPr>
      <w:sz w:val="24"/>
      <w:szCs w:val="24"/>
      <w:bdr w:val="none" w:sz="0" w:space="0" w:color="auto"/>
      <w:vertAlign w:val="baseline"/>
    </w:rPr>
  </w:style>
  <w:style w:type="paragraph" w:customStyle="1" w:styleId="divbotBorder">
    <w:name w:val="div_botBorder"/>
    <w:basedOn w:val="div"/>
    <w:pPr>
      <w:pBdr>
        <w:bottom w:val="single" w:sz="24" w:space="0" w:color="auto"/>
      </w:pBdr>
      <w:spacing w:line="24" w:lineRule="auto"/>
    </w:pPr>
  </w:style>
  <w:style w:type="paragraph" w:customStyle="1" w:styleId="div">
    <w:name w:val="div"/>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paragraph" w:customStyle="1" w:styleId="divdocumentdivSECTIONCNTC">
    <w:name w:val="div_document_div_SECTION_CNTC"/>
    <w:basedOn w:val="Normal"/>
  </w:style>
  <w:style w:type="paragraph" w:customStyle="1" w:styleId="divaddress">
    <w:name w:val="div_address"/>
    <w:basedOn w:val="div"/>
    <w:pPr>
      <w:spacing w:line="280" w:lineRule="atLeast"/>
      <w:jc w:val="center"/>
    </w:pPr>
    <w:rPr>
      <w:sz w:val="22"/>
      <w:szCs w:val="22"/>
    </w:rPr>
  </w:style>
  <w:style w:type="character" w:customStyle="1" w:styleId="divaddressli">
    <w:name w:val="div_address_li"/>
    <w:basedOn w:val="DefaultParagraphFont"/>
  </w:style>
  <w:style w:type="paragraph" w:customStyle="1" w:styleId="divdocumentsection">
    <w:name w:val="div_document_section"/>
    <w:basedOn w:val="Normal"/>
  </w:style>
  <w:style w:type="paragraph" w:customStyle="1" w:styleId="divdocumentdivheading">
    <w:name w:val="div_document_div_heading"/>
    <w:basedOn w:val="Normal"/>
    <w:pPr>
      <w:pBdr>
        <w:bottom w:val="none" w:sz="0" w:space="1" w:color="auto"/>
      </w:pBdr>
    </w:pPr>
  </w:style>
  <w:style w:type="character" w:customStyle="1" w:styleId="divdocumentdivheadingCharacter">
    <w:name w:val="div_document_div_heading Character"/>
    <w:basedOn w:val="DefaultParagraphFont"/>
  </w:style>
  <w:style w:type="character" w:customStyle="1" w:styleId="divdocumentdivsectiontitle">
    <w:name w:val="div_document_div_sectiontitle"/>
    <w:basedOn w:val="DefaultParagraphFont"/>
    <w:rPr>
      <w:sz w:val="24"/>
      <w:szCs w:val="24"/>
    </w:rPr>
  </w:style>
  <w:style w:type="paragraph" w:customStyle="1" w:styleId="divdocumentsinglecolumn">
    <w:name w:val="div_document_singlecolumn"/>
    <w:basedOn w:val="Normal"/>
  </w:style>
  <w:style w:type="paragraph" w:customStyle="1" w:styleId="p">
    <w:name w:val="p"/>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paragraph" w:customStyle="1" w:styleId="ulli">
    <w:name w:val="ul_li"/>
    <w:basedOn w:val="Normal"/>
    <w:pPr>
      <w:pBdr>
        <w:top w:val="none" w:sz="0" w:space="0" w:color="auto"/>
        <w:left w:val="none" w:sz="0" w:space="3" w:color="auto"/>
        <w:bottom w:val="none" w:sz="0" w:space="0" w:color="auto"/>
        <w:right w:val="none" w:sz="0" w:space="0" w:color="auto"/>
      </w:pBdr>
    </w:pPr>
  </w:style>
  <w:style w:type="table" w:customStyle="1" w:styleId="divdocumenttable">
    <w:name w:val="div_document_table"/>
    <w:basedOn w:val="TableNormal"/>
    <w:tblPr/>
  </w:style>
  <w:style w:type="character" w:customStyle="1" w:styleId="singlecolumnspanpaddedlinenth-child1">
    <w:name w:val="singlecolumn_span_paddedline_nth-child(1)"/>
    <w:basedOn w:val="DefaultParagraphFont"/>
  </w:style>
  <w:style w:type="character" w:customStyle="1" w:styleId="spanjobtitle">
    <w:name w:val="span_jobtitle"/>
    <w:basedOn w:val="span"/>
    <w:rPr>
      <w:b/>
      <w:bCs/>
    </w:rPr>
  </w:style>
  <w:style w:type="paragraph" w:customStyle="1" w:styleId="spanpaddedline">
    <w:name w:val="span_paddedline"/>
    <w:basedOn w:val="spanParagraph"/>
  </w:style>
  <w:style w:type="paragraph" w:customStyle="1" w:styleId="spanParagraph">
    <w:name w:val="span Paragraph"/>
    <w:basedOn w:val="Normal"/>
    <w:pPr>
      <w:pBdr>
        <w:top w:val="none" w:sz="0" w:space="0" w:color="auto"/>
        <w:left w:val="none" w:sz="0" w:space="0" w:color="auto"/>
        <w:bottom w:val="none" w:sz="0" w:space="0" w:color="auto"/>
        <w:right w:val="none" w:sz="0" w:space="0" w:color="auto"/>
      </w:pBdr>
    </w:pPr>
    <w:rPr>
      <w:sz w:val="24"/>
      <w:szCs w:val="24"/>
      <w:bdr w:val="none" w:sz="0" w:space="0" w:color="auto"/>
      <w:vertAlign w:val="baseline"/>
    </w:rPr>
  </w:style>
  <w:style w:type="character" w:customStyle="1" w:styleId="spancompanyname">
    <w:name w:val="span_companyname"/>
    <w:basedOn w:val="span"/>
    <w:rPr>
      <w:b/>
      <w:bCs/>
    </w:rPr>
  </w:style>
  <w:style w:type="character" w:customStyle="1" w:styleId="spanhypenfont">
    <w:name w:val="span_hypenfont"/>
    <w:basedOn w:val="span"/>
    <w:rPr>
      <w:sz w:val="18"/>
      <w:szCs w:val="18"/>
    </w:rPr>
  </w:style>
  <w:style w:type="character" w:customStyle="1" w:styleId="spantxtLeft">
    <w:name w:val="span_txtLeft"/>
    <w:basedOn w:val="spa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Phillip Putas</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1ye=0">
    <vt:lpwstr>jDQAAB+LCAAAAAAABAAVl7W260gURD9IgeiKggnEzKxMzMz++tELvZYlu/ucqtrF0ixE4gRD/0E0+kdANCP8ETz1x/MYjBM003hUjv3ZlIRJtcPVgL/MKS+MP7IR2eDSK7pQbnosFfjWac3i8r4dCpIDH/H3mAT8pH5RgjYqH1yBQ2YAwE+M1opjsbfjs39IyfZJZGEcCR/5RPzm9Zd2TuLYFXo/eFJu5V0fa5qd6J1sknM1f71ejRwINaQ0Mqb</vt:lpwstr>
  </property>
  <property fmtid="{D5CDD505-2E9C-101B-9397-08002B2CF9AE}" pid="3" name="x1ye=1">
    <vt:lpwstr>1C2G69hnV5qvxKEP/ef+cYOXrogaSDUdlfnJYFrzuzL7bX0rfrGt5FZl73p30zAYa1+DpwG2gpTTgf1LZBQqTCUY5HpQUA1t3acMfp/M4weWaV8HW84w/A6tRiw5iUCpMn8qjrZDdPf6pjd/lLX1Fet7OdysJh2tWYTzBnBVbYoYbrTYV91NEwOgk3ANS0y/iMhWuGTwJBSkZJz+OHT2GDIXG8TdgQaLr6j2MSYJbG8kvhRfpz+648qSYf/lUXm</vt:lpwstr>
  </property>
  <property fmtid="{D5CDD505-2E9C-101B-9397-08002B2CF9AE}" pid="4" name="x1ye=10">
    <vt:lpwstr>K5nq54IdtYs37zin3SWnfBaZ/9T+LRuBemzcZpS+RMjkyWc8xhbyf1ut5heXxPLcUg5nN7frvloyOk6LBmI1DLTebbvo3S9s/gCm85/Cu5/hCNmuO5rb2p/aGB83fUfzfSzNDVaiYIKMXk+sLktBGfOt/IEooMpC9ONYjjlrWWiBxUJSGkAb7e6PPVbEUJ5LCdHP4I48z6nsavnWg7D2jYO8OcupoP1CD+ars1mqgzn+9Y3tbhRIqi9On9GbTMJ</vt:lpwstr>
  </property>
  <property fmtid="{D5CDD505-2E9C-101B-9397-08002B2CF9AE}" pid="5" name="x1ye=11">
    <vt:lpwstr>xSimsQdN13iZTFvJDItD8w3W1RgAN0tGzZc4ktiyZM+FBdBq29XkNON19+ckSzSPmxY2NJPVk9g5Kis8VbdOugVYmpTqgXLUAMTI3tFenTcwd1k9IMcCdymyL55Kuqd7F6/8q/8GS1kMHve/smBPG/QLh68zLllwXr80Ta92TKmrgpUIPzVE+69YdQHH+n8C+RofPKacQ58RfSoxquxGRBncieuErmLW3+1yjkFY/J28sdL77P8aTKRH6eP9WqA</vt:lpwstr>
  </property>
  <property fmtid="{D5CDD505-2E9C-101B-9397-08002B2CF9AE}" pid="6" name="x1ye=12">
    <vt:lpwstr>AcJFVj/YDiUG1+u2sqC/oVp58HqiskvoaqVRLVJ4hHFOhmRHr9eDWmLfJIcFEnAJ0mKgY9X6FHTp6M1RnQPtfLV8qwx/XUcWTJtOkGtS6MQFpOSDBByYKJDnIE3giXuqpENHoHfOGN37snQFlkdGyCXMB9WEZxClf4MGkk5KeSeBkYX1gVyIYW3Iz5xmfS7aHnTEmDcT7wyzDbd74Wz2hw1n7BHg6uieZF7M7UI9zB3WGSR8IDQ3iV5/XTIud9x</vt:lpwstr>
  </property>
  <property fmtid="{D5CDD505-2E9C-101B-9397-08002B2CF9AE}" pid="7" name="x1ye=13">
    <vt:lpwstr>71KBjoEhMrHaieuggC3o+JRfhipeiOU1+6mGkkJPayKYH5y8+ioDp3uGuhAqaaY9v8jjVBlpJgpcLTyFZL0DuUGV9/2SugH2VA4fePaOpcIVVJySlNiB8ttfRDyWcEVsUZ97eQg72mZ4ssNoFnFwCCO42pdKNaKvwLuPg51brJSGSKVddgDPzj2/svc9Ni2n9d68g1sBipgSWcgop6q8uOBZC6ak65T88Gyu501RKdp4FfCDX4l8J5yN7cOBV1J</vt:lpwstr>
  </property>
  <property fmtid="{D5CDD505-2E9C-101B-9397-08002B2CF9AE}" pid="8" name="x1ye=14">
    <vt:lpwstr>rp7iubZ7etuV4CWfgE7AOvIv4g93iLGnf0S5OyD48yYPI1X52EMNkEWLmJfgFdLLUEEVJtD2KRRJpMNYbg6pMncj8ikQXms/HHREeZLVkpyPrFLpfHb0AATxziz14BnvYSM6kDIeWTZx51cISCnpFy7xQDWhEKDRXj9E55TCEW1PF4qA72pOzWzJGds/D6lgJTDHmeNO232YMd7q+9yZvEOORe3vm9qCYaOdPX7KVGwoLz5y14urp4TPAF+oiSo</vt:lpwstr>
  </property>
  <property fmtid="{D5CDD505-2E9C-101B-9397-08002B2CF9AE}" pid="9" name="x1ye=15">
    <vt:lpwstr>Yv9gxigef3F+Cgpqf1q+snh8vGucq/rJAF/hOw6rryTWUxXtJlgm9RH7oP3NYJC74hrLrceQXdeWChKw3JCmG/uAVEszOx1YhkGxyHWLc4E8SgAr0J3hfgzN4oX8LJ9/WHhagj1sb+j7TfC8EMLSlmsG1Mp1w8jxTly7+eoiZJU6H8q4mkyfxbWHCI5WCTvhTqU2vCVjvzsLHE4th7SSnRYfw7xsDIvfPLfUUUlrO1/IiDRf/rVAQZkfsK7VwTT</vt:lpwstr>
  </property>
  <property fmtid="{D5CDD505-2E9C-101B-9397-08002B2CF9AE}" pid="10" name="x1ye=16">
    <vt:lpwstr>H8lOBOWz5r8506TCzyYoZSj7z9SA1u1xcSsMYL5fRkkcCEP1lvLAZE4RQh1SjGztOG07n5Vw6/278b/fpInJGeLFTpD+O2z4hkHx3mt5X0vDg275zHGe/RdhLB0BkjdDM5sR5qRdk73APy//AyADjYzQqhah4F3mxILqHX2LRlYRtYAmuOGc6CfsMBpKNVbKFkLvA529jr5Zf8vkKZQWflV++xNfJON2LKoJJ1yPdHWK91ejDix3jnQoYNRFAtj</vt:lpwstr>
  </property>
  <property fmtid="{D5CDD505-2E9C-101B-9397-08002B2CF9AE}" pid="11" name="x1ye=17">
    <vt:lpwstr>Tvg784uf+kO/+qxEdHYFokZWoUu9eYwyzb2fkOqm8cjdqkIaaMBZYqarlL1xzYqHfsLbqThLHEjp+rp1jB+4MuDGN5d5QbeVDhkp+K9fTuwzBsvDpuGAGs5IkE0nJAe6Z5nV1PmIbOxPfN/fZ8cpHSti3XBSHTlDwcT8P0H/ap8kBED4XkEu4GBa2SLJmlzyarPf/kHvDAE4w42sIK0bjnSrQp+mYAzg17Sdrp1qh+3j1diODzhrEFsr9wxy+d+</vt:lpwstr>
  </property>
  <property fmtid="{D5CDD505-2E9C-101B-9397-08002B2CF9AE}" pid="12" name="x1ye=18">
    <vt:lpwstr>laFcpC0LyRtn9ago8Ifxp/eBBQCPxIL8wAIMIRAoUTZ9SSJmrBJklMCVchq1dxCcC2StPpy6qwoCA8+W6M/PWXT013cht3x9QgRE32hAin4Hw/ekHUM3crr2WrMH3rmVXECE1aEQyN3503/VGNcBiYcFQPxGvMbzTIFF4uRJBma04nE8bXyvOhlQAIZ8kdXTVLqKxl5ohqVp1LAQKK/Xb/+k3i9eOXbChIgr8Sq3LC7JqMSUftT8CvsY3g35iyy</vt:lpwstr>
  </property>
  <property fmtid="{D5CDD505-2E9C-101B-9397-08002B2CF9AE}" pid="13" name="x1ye=19">
    <vt:lpwstr>Xhvi3Q9Dc46T9bVpTlsv/4dixWv2qrgIqEdhbpz7ReVJllyCG/UsT28KeapGF2Ta3cji1tQLHJQ/+Rv0AQhkTM34RXnYTeYOtI98do8aYZgbz5mVRQSANskSlZkOu7gJeqwbhQiOiivfyK05w1VmRysVoE2lC/xZvBHlHuL6l70ZDCviNEKT3j2+3p02Vi+AcoHbZW+cWeE8Zmv9vXf4pZuiFCZi6y9cSwpfffuqL8gU34Bk1U5wfpNSk1rwVaF</vt:lpwstr>
  </property>
  <property fmtid="{D5CDD505-2E9C-101B-9397-08002B2CF9AE}" pid="14" name="x1ye=2">
    <vt:lpwstr>/SeuuyJ/lkxApGHVab2xxE3rG5uCiIpKD/zaG9rDDVfl56/OmO5Sfcbztm3ZwisdqxC5qBksBTaDufS0H1C0P+ejMs/ZwKV7BhA2DuEX8ctuOAWPy7oE6kqwle0VvcAZYxkCQSFp5e4mr89Rp5cwa8Rcuyu8ePCQpirfO5/LFY4P7NdlymqsHehqpjPl3hlB94wmvIAYLA6XO8dvC2R4XzCefWnUc80yT9hgq1wbpdUBcdGD3Eko4turDRnxu5s</vt:lpwstr>
  </property>
  <property fmtid="{D5CDD505-2E9C-101B-9397-08002B2CF9AE}" pid="15" name="x1ye=20">
    <vt:lpwstr>1EuLSzGSsHS8Uxewma0impBkfkd02NGcfMKXz/S+xQYSHr7UmiAtEhD4h12kVB2aS+sq+oagWP5zUID86qAntMP4+MuSAIAm3nven8V967FlMhlaKoAe89r4asD76z4m5+kIG34J2thwuXqG60/M9UcRL1Xf7JyUe15Fg+EL2A8Bq7a4BNX25SBpDkfT3RahfoAXxwuIUlYYs+hsCOSERRWu/gSd9SU3+DlDaf8kUS6h7HT8rYa4nfoWaa41/dF</vt:lpwstr>
  </property>
  <property fmtid="{D5CDD505-2E9C-101B-9397-08002B2CF9AE}" pid="16" name="x1ye=21">
    <vt:lpwstr>mpiyXkirb8ADeZVel5nceRecyrE+puuoCWzzam6iiV6KBlwOnLWTvB69aC6Xx9FD9xVa2P/Zvoz2pqQOC8ZnI/sUEcbplyBWZgRklj4hnSBzvLqo4dKYVXcBJHJf8+NULL9+PvqE24yzmsHs39W+avnK/PTftI4NLuRZd/THxRI78oYL2ggqNyCjtynTFUZQzCao6pP8xjOrcm1T8K8zdb8+XATaOFiO+avI5zhRrVwgtTKd6KAqDSmHjHQZPPH</vt:lpwstr>
  </property>
  <property fmtid="{D5CDD505-2E9C-101B-9397-08002B2CF9AE}" pid="17" name="x1ye=22">
    <vt:lpwstr>oCam1gf+hVCUfPEeHtN3aRN1u28aoZHjRriQkzJaC8DgSzzCsBimEkI8x2OJs3roQu5pI7Mq86vyS8CxYXF8eAsvVjIgSd7UPiAKzMa3QxRlYcBrr4I9azhAoTGbj3hA2UpGQp+D0/HPszzMQay7toicysXCYZ+WC9slZ5iXQboGCNX82Zp8Oechn+OGJP6o1CxcHj5CRgJmCf4rCJuWmCoOcPs6C2y+Iq/pBNfeg4Amm8LeRmRJ9kikFP9Ynir</vt:lpwstr>
  </property>
  <property fmtid="{D5CDD505-2E9C-101B-9397-08002B2CF9AE}" pid="18" name="x1ye=23">
    <vt:lpwstr>7fePP/7M1lC4PA8hLVFfmewFzMsemmJiPbheN0/+je3mZ/0TIyaReHLqDVpujHAtLxlCDFvhrwnFovBDPqwCIV2OCzmn+NAZfYC+1mLWCD6vwzQ+mNssuvIV8Cw5Qc7Z6fSs/mUN+wyW3PhcemIfIRqcuZ4n0vA1TGTvE9crs4Y158kh70fvaYbKfE6/pZVa+8zZJg48WfW/f3WUQt+bD0/T4iBb3Uz7c/EK+B8lMQzVesz24NapUdrF/lph7PD</vt:lpwstr>
  </property>
  <property fmtid="{D5CDD505-2E9C-101B-9397-08002B2CF9AE}" pid="19" name="x1ye=24">
    <vt:lpwstr>eGvIoNt5lwvs1+E+lCs+EJR4PpQnfY25eOvDwGx+h3xfF3GirjpTeqVwHPQP5u2xIb+USEYH0h/O6h3MBnxeVEpd7+mByXJca0oeOhnl/fqVlQZkUfpX6iKV6n2EXdBmYyzQDxhGIh2HYI4x1gronDx6HrdVzXKILuCLYLgAUf5ZkHiks6wi+fjjzFoZfGOu8qZORoG6WskCM8Cq0kaIXUxwmnrbEVfP4uVEuVo2ZlcGzJHe4kq5xunSuMrzHL2</vt:lpwstr>
  </property>
  <property fmtid="{D5CDD505-2E9C-101B-9397-08002B2CF9AE}" pid="20" name="x1ye=25">
    <vt:lpwstr>zot/p/YwLobAJk+z2eDRQ+Lv4dlsRj5H6QbySlk/LLAd/X81WivGZatNlUWqkZ7YnnNvqC8NA2HL5gj8DmDNZjAgCaqMeIQ5qjK9tfvv0o4nIk7c8uShaIlGkdf8c/ze7c2+l9l8fUnhwucicDhpd81MvVFFoqCCsmOskDun7F6V+H3UrKOfD/VXdkCDhNLMNGNBzDqJYTNKEV9bJoshmY2t+0ipoeEaebDDbECn0QelSAOMTTiu9mjWK++HKMI</vt:lpwstr>
  </property>
  <property fmtid="{D5CDD505-2E9C-101B-9397-08002B2CF9AE}" pid="21" name="x1ye=26">
    <vt:lpwstr>eWzU91MLKJagPV8B/c/eWHZ7BNLenlu1qI1Io5ycD0HPajcUYVHaCTnPCQZHUwJBgQVN+3FVQ+fjZIa1MMyxjxyy1/pbqiIo6GQXONo4orWPhTXLthxHgZ8Hm4UTWKk2mxwidRXkxw43sAkeqofvniI0lrC5fypaFx7MSO2a5P0aqwTKtnJX/bSAwbyI33/SMipK/4BZ+wJbwjt6ZaWFljOS7LzRZV37zVTt+WXdFeSzT5kW3o6HHDeFpD9IQTe</vt:lpwstr>
  </property>
  <property fmtid="{D5CDD505-2E9C-101B-9397-08002B2CF9AE}" pid="22" name="x1ye=27">
    <vt:lpwstr>yP5v8Y+TvFCryJB9v3nyaSr98bCtGLAoKcg3i+a+fDeqk/YcZPGACtas5vjClU8/qQs3U6m9O4BslxM/eA9Hx6rHNaRYUrIu/J4+XhDQfLtje9aOIPapvhCYhrQ+UD+eSHIBYFg+CsCG7bodA0s7E/UJXw+0gE2wZrpPCKks8z9e8GW1wNB8NUvYul3Rbfd91TZi0ofOlw+WngDlrEgqqWpLDSXMOHrdQ9zHT5KNfKuLaId5it7/A1nyXI5gjyQ</vt:lpwstr>
  </property>
  <property fmtid="{D5CDD505-2E9C-101B-9397-08002B2CF9AE}" pid="23" name="x1ye=28">
    <vt:lpwstr>rzUk5o0LIpyNNbUkp0ismVVqKS+GTwU/DczWNxK+dYoCrfDJ18Qoax6Gm286pEsO9muF8xd9ZOH08WuE8TrsGb4nAZR+d1W/rOhETI7trVhf8MgqmoZ6S0wHh3ou05Kjh9dzO4ThfpYndNJEEvuY1Nh2gorqxNChhblc0ZbzIHNH4xTHHNB1vbMXHrF5d1fVcg3uL5XwRHFR8rUO07nClR8SZUgockDonlh3r6FMaM2/60ISu+clsgIvG2sJ5s7</vt:lpwstr>
  </property>
  <property fmtid="{D5CDD505-2E9C-101B-9397-08002B2CF9AE}" pid="24" name="x1ye=29">
    <vt:lpwstr>+vLuuyyIrG5FPb4+GqRTinsLa0I4nun0w/5aZo0CfG5udbMGH4fhRnYMJ6MLmDxWDseQuBuIOrnjeGafiP7KpEXxGEndRit8EcoyfP0kFoYC3u5lqBEIjGSE2AayDLoVlG0HHx/X9tzVd0fgNOm9zp4AzOinAVzfZk4XwS77av2FW4/JggI6vl4TQmT07TpjJ7QQEVx88mwJblFWpoMDYVZ9RvoVU2UYXOb0fwZO1jcFpgU1wXmP4LWI5N5T+i8</vt:lpwstr>
  </property>
  <property fmtid="{D5CDD505-2E9C-101B-9397-08002B2CF9AE}" pid="25" name="x1ye=3">
    <vt:lpwstr>HH3LrGCM/vY+VLMRE8rDrPIdThkZqNBsriNwBxD4Vvyduvkt/k97RRUE9giDXDm/uoA9T27ypmfTIfSwQphLSRhjNLM73lDZPQ1ztgYuDbZgXqePRHQhCP4OY9/sBKG9tIYBQfZ9NWB4ohKZdOpKjfDiSjdNzh6ADrz2G+UA9VvFNiOpl9XV+DtdH9OPc40GFsGiiQHU6kY3/O+1LvqxLwXo5TiHTvplFw2wDGuNIsum/JsEbQ5KHh6a37b32LG</vt:lpwstr>
  </property>
  <property fmtid="{D5CDD505-2E9C-101B-9397-08002B2CF9AE}" pid="26" name="x1ye=30">
    <vt:lpwstr>7xbHWrE5jmm8tZbghQUOkmutyALZZjmbs31wVxfWc3k6wRa2sAI0Bfbo/6kpFz2mU3qDNoslFXQYUDZvaHSEvHEgzi/EFOhea/ewkGJZbpTrMj4bMLmieQnx9skwtlUckxNltEmewPW72zd7mCc4cHKPQLO3RmJv4i38xlJk99zQ8Gy62k3C1o3WQmjfXphWtWv7CWJv95r+fiXTqrvJ+YKuvPlzXxEj2JGt6vAGK/ZqSrKyJxfh5XMzrghm7LM</vt:lpwstr>
  </property>
  <property fmtid="{D5CDD505-2E9C-101B-9397-08002B2CF9AE}" pid="27" name="x1ye=31">
    <vt:lpwstr>C6MFUS9lS+e+0dK2y/7bJBTKy6vLvHdI6rSiSQ206iHgWLmR619pSAvjjpgTWvXtAvS83ceFAxDbF+JAp5jeCxGQdsgbV7wfX/w9QZ/dPGtz0a2psj1O7jGbJFNrjhp9CHE0Z/RIt/WBLsESBYS7RA1hSccjEi6JvAj8oL9jCXL/EmqLWSnPfLi+u2Qbwp2uoFBgryHAZ1dcEOU7P6olW5hvd46Ra6sSk+gaqQ1bU1N/6/Cu6JQhxGkg6cmYaT8</vt:lpwstr>
  </property>
  <property fmtid="{D5CDD505-2E9C-101B-9397-08002B2CF9AE}" pid="28" name="x1ye=32">
    <vt:lpwstr>qxiECjXKxrkWciNm81qc1v2rUJu86q6smKfbXfPI2h8OdlW7bPZW+2WfgjY9zHvAR7QzNa4vV0UF6uDtj/2uS8B15pZEwYuv1Cm/9JsMKgvxJKEHeu+j+E/x2K/up59Vd3xvJCw0EBV2rOGFwD3KMMi7XmeyCst1sjWpowU1mnSNA8zS/kDYNiAuiTdXPNhFAfWhD5BNQ+GkYqvp75OfJ/EZFQNbuaAHa5gHvsUp9flBbaUdETCBkR3KMY0L+XD</vt:lpwstr>
  </property>
  <property fmtid="{D5CDD505-2E9C-101B-9397-08002B2CF9AE}" pid="29" name="x1ye=33">
    <vt:lpwstr>tElKQKiieb7wKeLQiesGLKtndOwu7ldgIU2l5JvIYrmbHwJOkhKldgGMZasLzCS87Y46HZUpAtqI+xwe7AHHFuMuy+arZY3TI1w09MSEogELAln4oWy8Ve5xlRLhC0KU99DUNizrp1ATV2P1c1OwV/fG3q+QtZQxgGe/86J534Ol7Vge1kRBXgiELpuICCM9BEOxSMNANFuTy5awMU+ydP+Z2qJXQwEYo855049HcsXyu/o79BxouDLbq+IGu3o</vt:lpwstr>
  </property>
  <property fmtid="{D5CDD505-2E9C-101B-9397-08002B2CF9AE}" pid="30" name="x1ye=34">
    <vt:lpwstr>afmpBQmeCxbPsDT0HwMnJRe2LHXEwS+i1bcEi9H4tLOkCT9zNnCFW1n1A8m5/S99EJK5d7Umzne4uN/nWxGXaC6vpwdhsYFWu5SVv91iuaAPsvL1YEumqklSKGKgZH1QBLf9+z1ujNZCRD7DXBmChgnYNBDWhtYoNOVpCRKvdirjyrZ+XAtVPQN/84sVwoj8bivHNqJvSSFg+D8wAH+xWPRJEMOtclUvh+B0em5Vhlel4kX3PEVGinKDqfq4TEJ</vt:lpwstr>
  </property>
  <property fmtid="{D5CDD505-2E9C-101B-9397-08002B2CF9AE}" pid="31" name="x1ye=35">
    <vt:lpwstr>FpcHtnNKhgGEbgPf5DiNj6bnWn0eeoZzMrwYi/GDnmlddUjwn/fF+yq98/aghx7qexpsfSsaExQ9j9o9yCxL3rb5wmyeoiPbEygvkPaMBhhbkturfVJvOAzhCHnK93P3REby/MVKU9PDeJpish/999PDgcPXZQF0zUq4CiOlv7Um0NzVf7TPbpexZ/0URz/XrV1oLvhyK6vGJ1YmGko4nkDpwfKXpYoTPmgJdhh+hfniVIFq3++tclZ4kuZplpB</vt:lpwstr>
  </property>
  <property fmtid="{D5CDD505-2E9C-101B-9397-08002B2CF9AE}" pid="32" name="x1ye=36">
    <vt:lpwstr>JkQU0j24s8LNErLz61gIEQ3KSZ8V8BvwmDnbuiinU0Uul2oZa+Ek6gI8llDCwhWYG+JK4ZHn7xtQqH5IMZLAsLsRJAmvJV9hIXxmDnsj6soao1ZPtt4zSQVd2fm2psxAcIaPRIY/fxfQBtqH/i8ZZQCPh0hX9HFg+4Elyajcf+UP9qamQZH09bb7nJdr9SoZK2OR4C4iPHF1+ZohE9VRwU32pG++dD/QJJIZf+D3ZcI9EDUjziu0GRj3rmpmd2c</vt:lpwstr>
  </property>
  <property fmtid="{D5CDD505-2E9C-101B-9397-08002B2CF9AE}" pid="33" name="x1ye=37">
    <vt:lpwstr>SyDVUAXL7Iz/PdsKN7vlfJe/ohvRspoaqze6w8vGVPwvZqS2cUbe97JHDHMylG7fC9kU190CsT9K/V8vlkkOyHQajSW+F6BBxn9/bs/nT/UA+noeR0rolSGzQzVtKdGrauH2IQarpDGAW+JVIJ6b49FUacvCu3p/WTkJzbqxLHWHR8o8yxTsLTyoy3bJv7tI47fWbpQ1Te+dFLKmzllceWoRKhu6XdrNgqEH0tNQKtF88+PT4eRbQls6szYTs5d</vt:lpwstr>
  </property>
  <property fmtid="{D5CDD505-2E9C-101B-9397-08002B2CF9AE}" pid="34" name="x1ye=38">
    <vt:lpwstr>8AcAeIK+50QKiHrWaNWAnrrCOO3tvHQcoLuyyE2qadK6zwS1G1EeR93iOHq/OaaZNFRCqWJNK/eQEPxUftWjEcJZ+KcFN1aaanB9sapSBZnkOgbwrfCdEYSmG7dewIf+EJ93UEqHVZb3uetxEQfgdpAuT6HR0Do3argHblMUIGSCISyj0Pj1IJtTIoNJC/mot/UJIVqHWfk9KOl6xyrddc54DAmwN83SFtF82thLCkPVan8NNgno20HKQchQLNN</vt:lpwstr>
  </property>
  <property fmtid="{D5CDD505-2E9C-101B-9397-08002B2CF9AE}" pid="35" name="x1ye=39">
    <vt:lpwstr>xHLkvQvDhDBcZW7kv7eAWnVuBvqYIDdojPtO6bdcYVmaaIx3ZkyDmCwfX3fG/sgOlz+9rekmHAUzKgygWiP7fhT+BJAbojLZrUJQI8F/cQF8va1N/t06qLpvLie6uvgQMJeSkqVzk46eGW97gJe7j+2nHzZwBiJl/fldCQOPZ13sMPbN6cdsp5aZIbfHcyVFr5e/ofkJrmfSs3f4Y+kImQVX2IvU24UeWYKgfBglTRzNrEDh3WmdAAyeMMm4mNH</vt:lpwstr>
  </property>
  <property fmtid="{D5CDD505-2E9C-101B-9397-08002B2CF9AE}" pid="36" name="x1ye=4">
    <vt:lpwstr>LPiBug89G8Qrf/ulYyMao3ZlbUwHjJR9zDqnz2l0Mcdk+lcLuNMZMhcOyVaot1n0rjiVB5ZuCSdBiYNXcLtLn6L2xvAdrhsNF4GlWTCPw9mxoTOS3ztOTE/qARDI7QGCYdPMa5yPld7Qk0wKSLq4vYCl0/NssoQFbzXi+fC30pDxYE6h4fceIX8/DTrVXdJCWKpQkf7e6cH6nyJr7qGFpjDNlpoufcxXnnlwengM1cRoeeBHbKHdjAAh/sZ3a/m</vt:lpwstr>
  </property>
  <property fmtid="{D5CDD505-2E9C-101B-9397-08002B2CF9AE}" pid="37" name="x1ye=40">
    <vt:lpwstr>GVVE7tYSREWDj5+gBQsbpVA1OIg1K7kgKexkPW1vmawJScSuvL9Mbr4tpvi/ePjbK0A+JSiYzvRTkdwpVDA0br6zn9RFiAbpnMrKYUcAbgb63i8dUf64rGFiDgXz8vo2yc4BNJh/F5+M5G39iArVh69h5GNAy1UgBN9CrvWC3ljrwMJL2ZX2BYQsxSc4ZLQaJy3rdwc4an/b36j6kX0EdMJon+ucxFa3LnjLau8Ff1tAL7x+0gWm8nRYZTP0NUX</vt:lpwstr>
  </property>
  <property fmtid="{D5CDD505-2E9C-101B-9397-08002B2CF9AE}" pid="38" name="x1ye=41">
    <vt:lpwstr>BGI9DdIv3UBX/9yvSy79ciZBAq4WPJp4ax58jiBn9hwR5gYI5dwm6/FRwDLp3D2h7DQ04FngUcAiTByJhFRuDe4GzPz7MppoP6dmMppbVHJ0MqFOoK3EXeNhq82evb12BSCkD5nM9ZWed2QuHoI9vpB/kl8aHcx4LWXzVMH0f3KEq8wH2teQou/j4DseigV7p1s+/rwkzh57MHyB07U78fVyAi4Zo7fxIAzNUbH6ejJ0D09yt53I+2lrTOX8uqF</vt:lpwstr>
  </property>
  <property fmtid="{D5CDD505-2E9C-101B-9397-08002B2CF9AE}" pid="39" name="x1ye=42">
    <vt:lpwstr>ICgOP6aIVZKwyvXP4lKZfnq6hEx3OOuAm4GHvCxS8N4+qrWd6k7oMYXv0lXkp7IVo9fXoSqSNcZ5nAHYfljUNToZ4rw1OgqDCnk2R3LjSBYchmA6Z5FqKjXOPRzBaj94Yfa4eX3bBPrw489evzVuxE4Jmxx65duYmP1SxgYWafbExEjoreZe95d4KatKFGI+NcuvpQqvAXXvOJdckgOd5dOIgC1uBoFGB9YSI+NwWdwM2T7eFwFqtEne/XLx8P1</vt:lpwstr>
  </property>
  <property fmtid="{D5CDD505-2E9C-101B-9397-08002B2CF9AE}" pid="40" name="x1ye=43">
    <vt:lpwstr>7EblFDzCl8ObMn67u1sIdcrCVTQhBsPWjH+2O+b0xO6ZUs475v+T7EiuQWUfC0TEiOwxDzJiKwl7K6C+NyLbFeaNhOyJfHApEi6GY3hwRYh752kq+zIp9YDqZCOazal/QP9NWepaLw5arVU88/LwKLjs6OVWtyvASW8O4c1iE1YSKe1O9gf0hcnLZdeVMR86vJES4GsyrX4kaUr69OwViqevxr1QKNln533NV+DjXZyD7HIWmIfCQdbQP9A2tkE</vt:lpwstr>
  </property>
  <property fmtid="{D5CDD505-2E9C-101B-9397-08002B2CF9AE}" pid="41" name="x1ye=44">
    <vt:lpwstr>f+1NYMS9DUhr3EPt9wZi9lSEFA+cyOXF9qnGttjWXX0PaGQ6b/jlIwKqSLF+YWBCgMVc0BTOggl1nkCN6/U3cgTB/EVmY2nwwkXNsiFew8G5H/JQ6RwpHgF79SNIOBHjgCi1G1UKXQ2l16ETSxq1HhDsd9L3AsbY+AaK8c8h1LW+d7YzMiA/v9fCP6HiYgBeAgnymdQxb98o+OM0NCMtQc8F44YRh3MPHx8oXtzSNQRyffGG1645PRVW1N1tYts</vt:lpwstr>
  </property>
  <property fmtid="{D5CDD505-2E9C-101B-9397-08002B2CF9AE}" pid="42" name="x1ye=45">
    <vt:lpwstr>OZhwUvavQjWgbcrGMqa+uH/2An8dGoiSbMWpvG8XsbmcdbMTiXJeuWdrxDiHVOh5b01Zzgj+p7yd0T+/5rwrZVMJaVPCMReyla9LRP7QmuQ4Nk9G66PsNC+Ol5+9maT7l63oMEysH8RO9msDkw8d1tVy0Cwy4M07KE2BIc4u8gkE4xy4aUO3HYTkXPoG01AY7eF3xnPPadFko/+35VwC6gLjDuhmVwf9J8Q0WSslN0t9A2+gQoDow/p4qeqv0E0</vt:lpwstr>
  </property>
  <property fmtid="{D5CDD505-2E9C-101B-9397-08002B2CF9AE}" pid="43" name="x1ye=46">
    <vt:lpwstr>b2rNng7peS0owGAJPoq/0jfhRGjaOqvRcMZCreMBjst/YRpn7Ca+C5YCmfxqK9V+lzetdmoQ8yRQHjbD7m9n3BIMSkxj1VAM5TZ0vpKu4zHDkBfAJKSRmkvaXah1+Ei7V+7dL9d8sKZkzCzHl0P+WQsoIHGlyLZecog0ZrqvnqpSh7VuaBEnkLyjZy9ceF3M84sVJPPPyvq+Lg0P7cJSLHmJHqeNsEk5ISucllnv26rOQ5xZHWt1TKx1+pdWfZY</vt:lpwstr>
  </property>
  <property fmtid="{D5CDD505-2E9C-101B-9397-08002B2CF9AE}" pid="44" name="x1ye=47">
    <vt:lpwstr>yutZ7QRSbfNz7l4O2O7OKk6/AI3C8DrjWvKOTJUnM3D1VOKUjrN6cIT+LJQ+5PM3XUNMK5UzmLaKtsisC3uw65aqcSUFov84ZC8OpKeNMmz8HXjn2yj/QrDZjbYxYQHPXuFG+VmcYREoQYInaIXM5cijlPCZId+26ScvULfpO2n7xaFRK5AF1veoYIEiTWsHbSxTCwb8YdMxmvzTudYNW9CGQ6X3bTwnflC75JIg2WEvzXttXHprck30E6AKS1I</vt:lpwstr>
  </property>
  <property fmtid="{D5CDD505-2E9C-101B-9397-08002B2CF9AE}" pid="45" name="x1ye=48">
    <vt:lpwstr>moX36PdB+ABZsb+nTu06aaeXHxphdBFxZkwTHzfweFrdy727z+4p6h0wEyF2GE6V6HjdGpL40rslHXm8wGeB2syuoyXLmNa6pDcvgzoHa3ZhZKZOhBMq5GPinH9Rkv5ALr0mCWhcjGYMK4CPh3uV+Xw3awk9OHkUZQqUmjyRlzxvVHC0MPLEzVl/YsGsIYwLNtO7dYXuYLrVYxAisciUaokGPV73H+a18p/r9FqUvFaZcfEx+V6UtR13u2EAtEx</vt:lpwstr>
  </property>
  <property fmtid="{D5CDD505-2E9C-101B-9397-08002B2CF9AE}" pid="46" name="x1ye=49">
    <vt:lpwstr>7ZContNFDxy2BH8aN9PzPJsYpBRAyNUl3Tptj1g6CckE7YnIm5hPis+jolyS0lHO5Q7Zf5yD7jCd3K0T38aEH/hIHys1BQZdc+Px6dOsRLAM16Alq5Mclttm327maVGjnhywe6UHWvXj4P1TSDPZSiJhuNpGwLWgF1/ww/+AiN2sNypB9ys2ZIbaVZ37yG7XF+SDywAaIB+ZaAc2vu3PwaOopQTImTfVST5U2Eq4k0wBo/OVJUxNh+f2n7a1rer</vt:lpwstr>
  </property>
  <property fmtid="{D5CDD505-2E9C-101B-9397-08002B2CF9AE}" pid="47" name="x1ye=5">
    <vt:lpwstr>grCsCloK4abNfG4IU3+IH2KZ6ROmwmWeYm8wewUa9pCMGmhzAYFSyOhutkyHmxD4pbgrP+bV/G6KpsEWTEemV51+5FeQ7Wn/bAmZUcYF/FIwxt0Qi6o0fmmJzfIUkG5XunvYaiXMjERQfU1yZSbf/9usIFeoMhd3MzWXwQpJsdEP7Dn/t+D506lpHVjWhUGCRJf60Bgx2YsbfadWYqEHWopn+zWf5ayzYp20eBNxJ9PhgRRASPTT5pV/Ela/jCB</vt:lpwstr>
  </property>
  <property fmtid="{D5CDD505-2E9C-101B-9397-08002B2CF9AE}" pid="48" name="x1ye=50">
    <vt:lpwstr>IA2tw5XKArbmfDcTJ+SHXzFYT/RCJzJ0vkYjhcUqQPr2aT78AwK0SeGTfqOtgczDATP0IA6PZKwLnR1eo9g/thQ4fCGkVjqB6E78UthmTYbc10MxYcAtJWsQSHwnc5AtmR5piWhuVDytZuo/kYJsctY7lWRRWrZEeVSKJ8EvUEO+8HK3SSj6Vj7hG/Ds1u2FuS25rGsVENfmjOSDi6cA0TLBQHNrBJINsC4bt737wS+a447yK+1oYZ9UFrzhsaa</vt:lpwstr>
  </property>
  <property fmtid="{D5CDD505-2E9C-101B-9397-08002B2CF9AE}" pid="49" name="x1ye=51">
    <vt:lpwstr>Rt1JEpETuD6pFn7TDnQlicMTut9nYKYmscvZ3Q6hhOknjS6fsRe3iFeYDSP1tp8vwExovxmX+K//k/AcLqPaaJKkM3pVYVUVTWnyGk+Glqvmof6KJqTVN2NOZnnT4jbIeVx9gDAgVkXDDytdRbx3u+TWV1Oe+Zp/LspJGP57TZHp86pG1L/xoPcsxECueX4g4BanLvKgfG/QDCC4NHfCCytoh441762T5++Z+0SIwbQOi2yHEjJW5zzLctjVel1</vt:lpwstr>
  </property>
  <property fmtid="{D5CDD505-2E9C-101B-9397-08002B2CF9AE}" pid="50" name="x1ye=52">
    <vt:lpwstr>jabPfCkTFoqIfQuzZCdwiwef5wsMNkewkH4XRJQOc/8sdt3ByX+POV/Ad0TIS2EAzo+iLR/BqxBKWhK5Af9tpJ7+0GzSfr8Snm3JHnjYCVDVAlSge7/18dl9XjWJHlHK5dc4a0Ct/8tYKZaYZP7F3AJQASQK1Yd6I//HQvIl9sQk1/rGDM49PZrbYC/6Vs7QcDK55khI1LmwDsrNklQPW1O2y19jqL2/zy5T1VLIH/fpF/oV8OCenOZghdem9UG</vt:lpwstr>
  </property>
  <property fmtid="{D5CDD505-2E9C-101B-9397-08002B2CF9AE}" pid="51" name="x1ye=53">
    <vt:lpwstr>iIIyUi4v8WTNE7xn2Q6k4v6eGyqsSNkZobypc7sq+X9C5ECHkT9G3jRLuAyntG+0o6wvTwS4jNax+fJ6UkHPw//0P9bKoxYw0AAA=</vt:lpwstr>
  </property>
  <property fmtid="{D5CDD505-2E9C-101B-9397-08002B2CF9AE}" pid="52" name="x1ye=6">
    <vt:lpwstr>akgM5VNgdLdklRL1/d+CtWQN9IS4oMxZKmbMUFntn870E5b1Tlxjxk4VAlF5mBDe88giNi4teGwLhF/XNWm7PhyGiJGuAI6HnuHn7tXDmexaLmHl4C/HEPaowm+EAnlVVVmksMqF5V7SCXXJ8Bc3X2WIc35cDBn4t5eep9NhBorLSDiLxyKBt7p5wlqTUASNKMe47EJBtDLSYGun2trO8pWyJeB1MLKFFXbz5Jt6OuMEWBduc10sFrqe2818gOC</vt:lpwstr>
  </property>
  <property fmtid="{D5CDD505-2E9C-101B-9397-08002B2CF9AE}" pid="53" name="x1ye=7">
    <vt:lpwstr>AYoZV+rqQ9Ujwf4hBf/yHoijRejJ3AasL9raFUGgr/3DzbASz2NjIvMteoWZVbfqia/K2AaWV4ZD32ldCfWW2r+IEu8aiySgaRHN9prgWDkFwlmwh7c1nPpGHvvNXo6ASKRaKOt7V4K2AjlerHgkO4bCfYDKayQrmODiCVu2R05e5b0w/hBPlMtsRt7ZOE+PyBcUwwyQV32juFlG0j0j1WIhCgei1ZpL4JfJxfwZZYVAb9924lh9zTZ63LZUT8v</vt:lpwstr>
  </property>
  <property fmtid="{D5CDD505-2E9C-101B-9397-08002B2CF9AE}" pid="54" name="x1ye=8">
    <vt:lpwstr>u+rHoqy9tMkSpt1/kWX5QLOmxQCbukgUkVaJG/FIPnCBBwbgY5I+M6Z3pW01M13UVxSYd8ZfP3wi6P7K/miC3HYHjac5YUb2u0iM1lqZA/5Ux+NQuCEFKS3VDXQbN1cpWp84z7JcEZPcpZPaIqZl1M1som01Ha63AgQ1ZbocnnDiE/r0Sa9dX/Lal2e5C/91LpF/UjpQ/5odIWKZ7F0ZJ2MZOx1qZx9bT0/RoA76zmz0DHWDYEmDfmrZ3iRxBWt</vt:lpwstr>
  </property>
  <property fmtid="{D5CDD505-2E9C-101B-9397-08002B2CF9AE}" pid="55" name="x1ye=9">
    <vt:lpwstr>kXUutn4N7HnUlgAMsNqEpKMsCMPjc+PplniHFaJDSf1+UqC+Og9kXzTYmJPPAz6+KQIjC7fMbFuIdkUduuxMZd4bb/RTBXQ7RxR2eATVCVgCZOWsivcvfbTMhYWLjRM4+jfaUqCGAA1nxuY7ou/hx9pDAWPyJkOMcT7X7ISszf8041gh+7mrGD6CHeQvGKlWHl353JLNt6sqz4dbRZ/eGrIpmEX9b+eLMteXxlKA8mcnncpN+wdVLXSXL2DTJCh</vt:lpwstr>
  </property>
</Properties>
</file>