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69" w:rsidRPr="0030292F" w:rsidRDefault="000B3F70" w:rsidP="006A103A">
      <w:pPr>
        <w:spacing w:before="100" w:beforeAutospacing="1" w:after="0" w:line="259" w:lineRule="auto"/>
        <w:ind w:left="4" w:firstLine="0"/>
        <w:jc w:val="center"/>
        <w:rPr>
          <w:sz w:val="32"/>
          <w:szCs w:val="32"/>
        </w:rPr>
      </w:pPr>
      <w:r w:rsidRPr="0030292F">
        <w:rPr>
          <w:b/>
          <w:bCs/>
          <w:sz w:val="32"/>
          <w:szCs w:val="32"/>
        </w:rPr>
        <w:t>Tella M. Haberstroh</w:t>
      </w:r>
    </w:p>
    <w:p w:rsidR="40F11535" w:rsidRDefault="000B3F70" w:rsidP="72E0B580">
      <w:pPr>
        <w:pStyle w:val="NoSpacing"/>
        <w:jc w:val="center"/>
      </w:pPr>
      <w:r>
        <w:rPr>
          <w:rFonts w:ascii="Times New Roman" w:eastAsia="Times New Roman" w:hAnsi="Times New Roman" w:cs="Times New Roman"/>
        </w:rPr>
        <w:t>177 Forest Napavine Rd. E. Chehalis, WA  98532</w:t>
      </w:r>
    </w:p>
    <w:p w:rsidR="40F11535" w:rsidRDefault="72E0B580" w:rsidP="72E0B580">
      <w:pPr>
        <w:pStyle w:val="NoSpacing"/>
        <w:jc w:val="center"/>
      </w:pPr>
      <w:r w:rsidRPr="72E0B580">
        <w:rPr>
          <w:rFonts w:ascii="Times New Roman" w:eastAsia="Times New Roman" w:hAnsi="Times New Roman" w:cs="Times New Roman"/>
        </w:rPr>
        <w:t>Cell: 360-</w:t>
      </w:r>
      <w:r w:rsidR="000B3F70">
        <w:rPr>
          <w:rFonts w:ascii="Times New Roman" w:eastAsia="Times New Roman" w:hAnsi="Times New Roman" w:cs="Times New Roman"/>
        </w:rPr>
        <w:t>880-4641</w:t>
      </w:r>
    </w:p>
    <w:p w:rsidR="40F11535" w:rsidRDefault="00F652E7" w:rsidP="72E0B580">
      <w:pPr>
        <w:pStyle w:val="NoSpacing"/>
        <w:jc w:val="center"/>
      </w:pPr>
      <w:r>
        <w:rPr>
          <w:rFonts w:ascii="Times New Roman" w:eastAsia="Times New Roman" w:hAnsi="Times New Roman" w:cs="Times New Roman"/>
        </w:rPr>
        <w:t>w</w:t>
      </w:r>
      <w:r w:rsidR="000B3F70">
        <w:rPr>
          <w:rFonts w:ascii="Times New Roman" w:eastAsia="Times New Roman" w:hAnsi="Times New Roman" w:cs="Times New Roman"/>
        </w:rPr>
        <w:t>ellatella25@hotmail.com</w:t>
      </w:r>
    </w:p>
    <w:tbl>
      <w:tblPr>
        <w:tblStyle w:val="TableGrid"/>
        <w:tblW w:w="10620" w:type="dxa"/>
        <w:tblInd w:w="10" w:type="dxa"/>
        <w:tblCellMar>
          <w:right w:w="115" w:type="dxa"/>
        </w:tblCellMar>
        <w:tblLook w:val="0620"/>
      </w:tblPr>
      <w:tblGrid>
        <w:gridCol w:w="3530"/>
        <w:gridCol w:w="3560"/>
        <w:gridCol w:w="3530"/>
      </w:tblGrid>
      <w:tr w:rsidR="00172069" w:rsidTr="7603FB54">
        <w:trPr>
          <w:trHeight w:val="170"/>
        </w:trPr>
        <w:tc>
          <w:tcPr>
            <w:tcW w:w="3530" w:type="dxa"/>
            <w:tcBorders>
              <w:top w:val="nil"/>
              <w:left w:val="nil"/>
              <w:bottom w:val="single" w:sz="8" w:space="0" w:color="auto"/>
              <w:right w:val="nil"/>
            </w:tcBorders>
          </w:tcPr>
          <w:p w:rsidR="00172069" w:rsidRDefault="00172069">
            <w:pPr>
              <w:spacing w:after="160" w:line="259" w:lineRule="auto"/>
              <w:ind w:left="0" w:firstLine="0"/>
            </w:pPr>
          </w:p>
        </w:tc>
        <w:tc>
          <w:tcPr>
            <w:tcW w:w="3560" w:type="dxa"/>
            <w:tcBorders>
              <w:top w:val="nil"/>
              <w:left w:val="nil"/>
              <w:bottom w:val="single" w:sz="8" w:space="0" w:color="auto"/>
              <w:right w:val="nil"/>
            </w:tcBorders>
            <w:shd w:val="clear" w:color="auto" w:fill="FFFFFF"/>
          </w:tcPr>
          <w:p w:rsidR="00172069" w:rsidRDefault="00172069">
            <w:pPr>
              <w:spacing w:after="160" w:line="259" w:lineRule="auto"/>
              <w:ind w:left="0" w:firstLine="0"/>
            </w:pPr>
          </w:p>
        </w:tc>
        <w:tc>
          <w:tcPr>
            <w:tcW w:w="3530" w:type="dxa"/>
            <w:tcBorders>
              <w:top w:val="nil"/>
              <w:left w:val="nil"/>
              <w:bottom w:val="single" w:sz="8" w:space="0" w:color="auto"/>
              <w:right w:val="nil"/>
            </w:tcBorders>
          </w:tcPr>
          <w:p w:rsidR="00172069" w:rsidRDefault="00172069">
            <w:pPr>
              <w:spacing w:after="160" w:line="259" w:lineRule="auto"/>
              <w:ind w:left="0" w:firstLine="0"/>
            </w:pPr>
          </w:p>
        </w:tc>
      </w:tr>
      <w:tr w:rsidR="00172069" w:rsidTr="7603FB54">
        <w:trPr>
          <w:trHeight w:val="110"/>
        </w:trPr>
        <w:tc>
          <w:tcPr>
            <w:tcW w:w="3530" w:type="dxa"/>
            <w:tcBorders>
              <w:top w:val="single" w:sz="8" w:space="0" w:color="auto"/>
              <w:left w:val="nil"/>
              <w:bottom w:val="nil"/>
              <w:right w:val="nil"/>
            </w:tcBorders>
          </w:tcPr>
          <w:p w:rsidR="00172069" w:rsidRDefault="00172069" w:rsidP="7603FB54">
            <w:pPr>
              <w:spacing w:after="160" w:line="259" w:lineRule="auto"/>
              <w:ind w:left="0" w:firstLine="0"/>
              <w:jc w:val="center"/>
            </w:pPr>
          </w:p>
        </w:tc>
        <w:tc>
          <w:tcPr>
            <w:tcW w:w="3560" w:type="dxa"/>
            <w:tcBorders>
              <w:top w:val="single" w:sz="8" w:space="0" w:color="auto"/>
              <w:left w:val="nil"/>
              <w:bottom w:val="nil"/>
              <w:right w:val="nil"/>
            </w:tcBorders>
            <w:shd w:val="clear" w:color="auto" w:fill="FFFFFF"/>
          </w:tcPr>
          <w:p w:rsidR="00172069" w:rsidRDefault="7603FB54" w:rsidP="00B63072">
            <w:pPr>
              <w:jc w:val="center"/>
            </w:pPr>
            <w:r w:rsidRPr="7603FB54">
              <w:rPr>
                <w:b/>
                <w:bCs/>
                <w:sz w:val="24"/>
                <w:szCs w:val="24"/>
              </w:rPr>
              <w:t>PROFESSIONAL SUMMARY</w:t>
            </w:r>
          </w:p>
        </w:tc>
        <w:tc>
          <w:tcPr>
            <w:tcW w:w="3530" w:type="dxa"/>
            <w:tcBorders>
              <w:top w:val="single" w:sz="8" w:space="0" w:color="auto"/>
              <w:left w:val="nil"/>
              <w:bottom w:val="nil"/>
              <w:right w:val="nil"/>
            </w:tcBorders>
          </w:tcPr>
          <w:p w:rsidR="00172069" w:rsidRDefault="7603FB54" w:rsidP="7603FB54">
            <w:r w:rsidRPr="7603FB54">
              <w:rPr>
                <w:b/>
                <w:bCs/>
              </w:rPr>
              <w:t xml:space="preserve"> </w:t>
            </w:r>
          </w:p>
        </w:tc>
      </w:tr>
    </w:tbl>
    <w:p w:rsidR="00172069" w:rsidRPr="0030292F" w:rsidRDefault="6CDB189E" w:rsidP="0030292F">
      <w:pPr>
        <w:pStyle w:val="NoSpacing"/>
        <w:rPr>
          <w:sz w:val="20"/>
          <w:szCs w:val="20"/>
        </w:rPr>
      </w:pPr>
      <w:r w:rsidRPr="0030292F">
        <w:rPr>
          <w:rFonts w:ascii="Times New Roman" w:eastAsia="Times New Roman" w:hAnsi="Times New Roman" w:cs="Times New Roman"/>
          <w:sz w:val="20"/>
          <w:szCs w:val="20"/>
        </w:rPr>
        <w:t>Enthusiastic and pe</w:t>
      </w:r>
      <w:r w:rsidR="000B3F70" w:rsidRPr="0030292F">
        <w:rPr>
          <w:rFonts w:ascii="Times New Roman" w:eastAsia="Times New Roman" w:hAnsi="Times New Roman" w:cs="Times New Roman"/>
          <w:sz w:val="20"/>
          <w:szCs w:val="20"/>
        </w:rPr>
        <w:t>rsonable professional with ten years e</w:t>
      </w:r>
      <w:r w:rsidRPr="0030292F">
        <w:rPr>
          <w:rFonts w:ascii="Times New Roman" w:eastAsia="Times New Roman" w:hAnsi="Times New Roman" w:cs="Times New Roman"/>
          <w:sz w:val="20"/>
          <w:szCs w:val="20"/>
        </w:rPr>
        <w:t xml:space="preserve">xperience committed to providing an exceptional level of service to the public. </w:t>
      </w:r>
      <w:r w:rsidR="00435559" w:rsidRPr="0030292F">
        <w:rPr>
          <w:rFonts w:ascii="Times New Roman" w:eastAsia="Times New Roman" w:hAnsi="Times New Roman" w:cs="Times New Roman"/>
          <w:sz w:val="20"/>
          <w:szCs w:val="20"/>
        </w:rPr>
        <w:t>I possess e</w:t>
      </w:r>
      <w:r w:rsidRPr="0030292F">
        <w:rPr>
          <w:rFonts w:ascii="Times New Roman" w:eastAsia="Times New Roman" w:hAnsi="Times New Roman" w:cs="Times New Roman"/>
          <w:sz w:val="20"/>
          <w:szCs w:val="20"/>
        </w:rPr>
        <w:t>xcellent communication skills,</w:t>
      </w:r>
      <w:r w:rsidR="000B3F70" w:rsidRPr="0030292F">
        <w:rPr>
          <w:rFonts w:ascii="Times New Roman" w:eastAsia="Times New Roman" w:hAnsi="Times New Roman" w:cs="Times New Roman"/>
          <w:sz w:val="20"/>
          <w:szCs w:val="20"/>
        </w:rPr>
        <w:t xml:space="preserve"> patience and resourcefulness</w:t>
      </w:r>
      <w:r w:rsidR="0030292F">
        <w:rPr>
          <w:rFonts w:ascii="Times New Roman" w:eastAsia="Times New Roman" w:hAnsi="Times New Roman" w:cs="Times New Roman"/>
          <w:sz w:val="20"/>
          <w:szCs w:val="20"/>
        </w:rPr>
        <w:t>,</w:t>
      </w:r>
      <w:r w:rsidRPr="0030292F">
        <w:rPr>
          <w:rFonts w:ascii="Times New Roman" w:eastAsia="Times New Roman" w:hAnsi="Times New Roman" w:cs="Times New Roman"/>
          <w:sz w:val="20"/>
          <w:szCs w:val="20"/>
        </w:rPr>
        <w:t xml:space="preserve"> </w:t>
      </w:r>
      <w:r w:rsidR="000B3F70" w:rsidRPr="0030292F">
        <w:rPr>
          <w:rFonts w:ascii="Times New Roman" w:eastAsia="Times New Roman" w:hAnsi="Times New Roman" w:cs="Times New Roman"/>
          <w:sz w:val="20"/>
          <w:szCs w:val="20"/>
        </w:rPr>
        <w:t>as I</w:t>
      </w:r>
      <w:r w:rsidRPr="0030292F">
        <w:rPr>
          <w:rFonts w:ascii="Times New Roman" w:eastAsia="Times New Roman" w:hAnsi="Times New Roman" w:cs="Times New Roman"/>
          <w:sz w:val="20"/>
          <w:szCs w:val="20"/>
        </w:rPr>
        <w:t xml:space="preserve"> </w:t>
      </w:r>
      <w:r w:rsidR="00435559" w:rsidRPr="0030292F">
        <w:rPr>
          <w:rFonts w:ascii="Times New Roman" w:eastAsia="Times New Roman" w:hAnsi="Times New Roman" w:cs="Times New Roman"/>
          <w:sz w:val="20"/>
          <w:szCs w:val="20"/>
        </w:rPr>
        <w:t xml:space="preserve">am </w:t>
      </w:r>
      <w:r w:rsidR="0030292F">
        <w:rPr>
          <w:rFonts w:ascii="Times New Roman" w:eastAsia="Times New Roman" w:hAnsi="Times New Roman" w:cs="Times New Roman"/>
          <w:sz w:val="20"/>
          <w:szCs w:val="20"/>
        </w:rPr>
        <w:t>seeking a long-</w:t>
      </w:r>
      <w:r w:rsidR="000B3F70" w:rsidRPr="0030292F">
        <w:rPr>
          <w:rFonts w:ascii="Times New Roman" w:eastAsia="Times New Roman" w:hAnsi="Times New Roman" w:cs="Times New Roman"/>
          <w:sz w:val="20"/>
          <w:szCs w:val="20"/>
        </w:rPr>
        <w:t>term position with the potentia</w:t>
      </w:r>
      <w:r w:rsidR="0030292F">
        <w:rPr>
          <w:rFonts w:ascii="Times New Roman" w:eastAsia="Times New Roman" w:hAnsi="Times New Roman" w:cs="Times New Roman"/>
          <w:sz w:val="20"/>
          <w:szCs w:val="20"/>
        </w:rPr>
        <w:t xml:space="preserve">l for promotions within the </w:t>
      </w:r>
      <w:r w:rsidR="00211D73">
        <w:rPr>
          <w:rFonts w:ascii="Times New Roman" w:eastAsia="Times New Roman" w:hAnsi="Times New Roman" w:cs="Times New Roman"/>
          <w:sz w:val="20"/>
          <w:szCs w:val="20"/>
        </w:rPr>
        <w:t>company</w:t>
      </w:r>
      <w:r w:rsidR="0030292F">
        <w:rPr>
          <w:rFonts w:ascii="Times New Roman" w:eastAsia="Times New Roman" w:hAnsi="Times New Roman" w:cs="Times New Roman"/>
          <w:sz w:val="20"/>
          <w:szCs w:val="20"/>
        </w:rPr>
        <w:t xml:space="preserve">. </w:t>
      </w:r>
      <w:r w:rsidR="000B3F70" w:rsidRPr="0030292F">
        <w:rPr>
          <w:rFonts w:ascii="Times New Roman" w:eastAsia="Times New Roman" w:hAnsi="Times New Roman" w:cs="Times New Roman"/>
          <w:sz w:val="20"/>
          <w:szCs w:val="20"/>
        </w:rPr>
        <w:t>I</w:t>
      </w:r>
      <w:r w:rsidR="0030292F">
        <w:rPr>
          <w:rFonts w:ascii="Times New Roman" w:eastAsia="Times New Roman" w:hAnsi="Times New Roman" w:cs="Times New Roman"/>
          <w:sz w:val="20"/>
          <w:szCs w:val="20"/>
        </w:rPr>
        <w:t xml:space="preserve"> am</w:t>
      </w:r>
      <w:r w:rsidR="000B3F70" w:rsidRPr="0030292F">
        <w:rPr>
          <w:rFonts w:ascii="Times New Roman" w:eastAsia="Times New Roman" w:hAnsi="Times New Roman" w:cs="Times New Roman"/>
          <w:sz w:val="20"/>
          <w:szCs w:val="20"/>
        </w:rPr>
        <w:t xml:space="preserve"> eager to gain more knowledge and take on challenges.</w:t>
      </w:r>
      <w:r w:rsidR="00F652E7" w:rsidRPr="0030292F">
        <w:rPr>
          <w:rFonts w:ascii="Times New Roman" w:eastAsia="Times New Roman" w:hAnsi="Times New Roman" w:cs="Times New Roman"/>
          <w:sz w:val="20"/>
          <w:szCs w:val="20"/>
        </w:rPr>
        <w:t xml:space="preserve"> Utilizing</w:t>
      </w:r>
      <w:r w:rsidRPr="0030292F">
        <w:rPr>
          <w:rFonts w:ascii="Times New Roman" w:eastAsia="Times New Roman" w:hAnsi="Times New Roman" w:cs="Times New Roman"/>
          <w:sz w:val="20"/>
          <w:szCs w:val="20"/>
        </w:rPr>
        <w:t xml:space="preserve"> my</w:t>
      </w:r>
      <w:r w:rsidR="00F652E7" w:rsidRPr="0030292F">
        <w:rPr>
          <w:rFonts w:ascii="Times New Roman" w:eastAsia="Times New Roman" w:hAnsi="Times New Roman" w:cs="Times New Roman"/>
          <w:sz w:val="20"/>
          <w:szCs w:val="20"/>
        </w:rPr>
        <w:t xml:space="preserve"> friendly, upbeat, outgoing personality and </w:t>
      </w:r>
      <w:r w:rsidRPr="0030292F">
        <w:rPr>
          <w:rFonts w:ascii="Times New Roman" w:eastAsia="Times New Roman" w:hAnsi="Times New Roman" w:cs="Times New Roman"/>
          <w:sz w:val="20"/>
          <w:szCs w:val="20"/>
        </w:rPr>
        <w:t>customer service a</w:t>
      </w:r>
      <w:r w:rsidR="000B3F70" w:rsidRPr="0030292F">
        <w:rPr>
          <w:rFonts w:ascii="Times New Roman" w:eastAsia="Times New Roman" w:hAnsi="Times New Roman" w:cs="Times New Roman"/>
          <w:sz w:val="20"/>
          <w:szCs w:val="20"/>
        </w:rPr>
        <w:t>bilities</w:t>
      </w:r>
      <w:r w:rsidR="00211D73">
        <w:rPr>
          <w:rFonts w:ascii="Times New Roman" w:eastAsia="Times New Roman" w:hAnsi="Times New Roman" w:cs="Times New Roman"/>
          <w:sz w:val="20"/>
          <w:szCs w:val="20"/>
        </w:rPr>
        <w:t xml:space="preserve"> with attention to detail</w:t>
      </w:r>
      <w:r w:rsidR="000B3F70" w:rsidRPr="0030292F">
        <w:rPr>
          <w:rFonts w:ascii="Times New Roman" w:eastAsia="Times New Roman" w:hAnsi="Times New Roman" w:cs="Times New Roman"/>
          <w:sz w:val="20"/>
          <w:szCs w:val="20"/>
        </w:rPr>
        <w:t xml:space="preserve">, </w:t>
      </w:r>
      <w:r w:rsidR="0030292F">
        <w:rPr>
          <w:rFonts w:ascii="Times New Roman" w:eastAsia="Times New Roman" w:hAnsi="Times New Roman" w:cs="Times New Roman"/>
          <w:sz w:val="20"/>
          <w:szCs w:val="20"/>
        </w:rPr>
        <w:t>it would be my pleasure to be</w:t>
      </w:r>
      <w:r w:rsidR="00F652E7" w:rsidRPr="0030292F">
        <w:rPr>
          <w:rFonts w:ascii="Times New Roman" w:eastAsia="Times New Roman" w:hAnsi="Times New Roman" w:cs="Times New Roman"/>
          <w:sz w:val="20"/>
          <w:szCs w:val="20"/>
        </w:rPr>
        <w:t xml:space="preserve"> part of a team</w:t>
      </w:r>
      <w:r w:rsidR="0030292F">
        <w:rPr>
          <w:rFonts w:ascii="Times New Roman" w:eastAsia="Times New Roman" w:hAnsi="Times New Roman" w:cs="Times New Roman"/>
          <w:sz w:val="20"/>
          <w:szCs w:val="20"/>
        </w:rPr>
        <w:t xml:space="preserve"> who promotes</w:t>
      </w:r>
      <w:r w:rsidRPr="0030292F">
        <w:rPr>
          <w:rFonts w:ascii="Times New Roman" w:eastAsia="Times New Roman" w:hAnsi="Times New Roman" w:cs="Times New Roman"/>
          <w:sz w:val="20"/>
          <w:szCs w:val="20"/>
        </w:rPr>
        <w:t xml:space="preserve"> </w:t>
      </w:r>
      <w:r w:rsidR="0030292F">
        <w:rPr>
          <w:rFonts w:ascii="Times New Roman" w:eastAsia="Times New Roman" w:hAnsi="Times New Roman" w:cs="Times New Roman"/>
          <w:sz w:val="20"/>
          <w:szCs w:val="20"/>
        </w:rPr>
        <w:t>and maintains</w:t>
      </w:r>
      <w:r w:rsidRPr="0030292F">
        <w:rPr>
          <w:rFonts w:ascii="Times New Roman" w:eastAsia="Times New Roman" w:hAnsi="Times New Roman" w:cs="Times New Roman"/>
          <w:sz w:val="20"/>
          <w:szCs w:val="20"/>
        </w:rPr>
        <w:t xml:space="preserve"> a positive working relationship with coworkers and </w:t>
      </w:r>
      <w:r w:rsidR="00211D73">
        <w:rPr>
          <w:rFonts w:ascii="Times New Roman" w:eastAsia="Times New Roman" w:hAnsi="Times New Roman" w:cs="Times New Roman"/>
          <w:sz w:val="20"/>
          <w:szCs w:val="20"/>
        </w:rPr>
        <w:t xml:space="preserve">affiliates. </w:t>
      </w:r>
    </w:p>
    <w:tbl>
      <w:tblPr>
        <w:tblStyle w:val="TableGrid"/>
        <w:tblW w:w="10620" w:type="dxa"/>
        <w:tblInd w:w="10" w:type="dxa"/>
        <w:tblCellMar>
          <w:right w:w="115" w:type="dxa"/>
        </w:tblCellMar>
        <w:tblLook w:val="0600"/>
      </w:tblPr>
      <w:tblGrid>
        <w:gridCol w:w="3970"/>
        <w:gridCol w:w="2680"/>
        <w:gridCol w:w="3970"/>
      </w:tblGrid>
      <w:tr w:rsidR="00172069" w:rsidTr="00435559">
        <w:trPr>
          <w:trHeight w:val="170"/>
        </w:trPr>
        <w:tc>
          <w:tcPr>
            <w:tcW w:w="3970" w:type="dxa"/>
            <w:tcBorders>
              <w:top w:val="nil"/>
              <w:left w:val="nil"/>
              <w:bottom w:val="single" w:sz="8" w:space="0" w:color="auto"/>
              <w:right w:val="nil"/>
            </w:tcBorders>
          </w:tcPr>
          <w:p w:rsidR="00172069" w:rsidRDefault="00172069">
            <w:pPr>
              <w:spacing w:after="160" w:line="259" w:lineRule="auto"/>
              <w:ind w:left="0" w:firstLine="0"/>
            </w:pPr>
          </w:p>
        </w:tc>
        <w:tc>
          <w:tcPr>
            <w:tcW w:w="2680" w:type="dxa"/>
            <w:tcBorders>
              <w:top w:val="nil"/>
              <w:left w:val="nil"/>
              <w:bottom w:val="single" w:sz="8" w:space="0" w:color="auto"/>
              <w:right w:val="nil"/>
            </w:tcBorders>
            <w:shd w:val="clear" w:color="auto" w:fill="FFFFFF"/>
          </w:tcPr>
          <w:p w:rsidR="00172069" w:rsidRDefault="00172069">
            <w:pPr>
              <w:spacing w:after="160" w:line="259" w:lineRule="auto"/>
              <w:ind w:left="0" w:firstLine="0"/>
            </w:pPr>
          </w:p>
        </w:tc>
        <w:tc>
          <w:tcPr>
            <w:tcW w:w="3970" w:type="dxa"/>
            <w:tcBorders>
              <w:top w:val="nil"/>
              <w:left w:val="nil"/>
              <w:bottom w:val="single" w:sz="8" w:space="0" w:color="auto"/>
              <w:right w:val="nil"/>
            </w:tcBorders>
          </w:tcPr>
          <w:p w:rsidR="00172069" w:rsidRDefault="00172069">
            <w:pPr>
              <w:spacing w:after="160" w:line="259" w:lineRule="auto"/>
              <w:ind w:left="0" w:firstLine="0"/>
            </w:pPr>
          </w:p>
        </w:tc>
      </w:tr>
      <w:tr w:rsidR="00172069" w:rsidTr="00435559">
        <w:trPr>
          <w:trHeight w:val="110"/>
        </w:trPr>
        <w:tc>
          <w:tcPr>
            <w:tcW w:w="3970" w:type="dxa"/>
            <w:tcBorders>
              <w:top w:val="single" w:sz="8" w:space="0" w:color="auto"/>
              <w:left w:val="nil"/>
              <w:bottom w:val="nil"/>
              <w:right w:val="nil"/>
            </w:tcBorders>
          </w:tcPr>
          <w:p w:rsidR="00172069" w:rsidRDefault="00172069" w:rsidP="7603FB54">
            <w:pPr>
              <w:spacing w:after="160" w:line="259" w:lineRule="auto"/>
              <w:ind w:left="0" w:firstLine="0"/>
              <w:jc w:val="center"/>
            </w:pPr>
          </w:p>
        </w:tc>
        <w:tc>
          <w:tcPr>
            <w:tcW w:w="2680" w:type="dxa"/>
            <w:tcBorders>
              <w:top w:val="single" w:sz="8" w:space="0" w:color="auto"/>
              <w:left w:val="nil"/>
              <w:bottom w:val="nil"/>
              <w:right w:val="nil"/>
            </w:tcBorders>
            <w:shd w:val="clear" w:color="auto" w:fill="FFFFFF"/>
          </w:tcPr>
          <w:p w:rsidR="00172069" w:rsidRDefault="7603FB54" w:rsidP="7603FB54">
            <w:pPr>
              <w:spacing w:after="0" w:line="259" w:lineRule="auto"/>
              <w:ind w:left="200" w:firstLine="0"/>
              <w:jc w:val="center"/>
            </w:pPr>
            <w:r w:rsidRPr="7603FB54">
              <w:rPr>
                <w:b/>
                <w:bCs/>
                <w:sz w:val="24"/>
                <w:szCs w:val="24"/>
              </w:rPr>
              <w:t>SKILL HIGHLIGHTS</w:t>
            </w:r>
          </w:p>
        </w:tc>
        <w:tc>
          <w:tcPr>
            <w:tcW w:w="3970" w:type="dxa"/>
            <w:tcBorders>
              <w:top w:val="single" w:sz="8" w:space="0" w:color="auto"/>
              <w:left w:val="nil"/>
              <w:bottom w:val="nil"/>
              <w:right w:val="nil"/>
            </w:tcBorders>
          </w:tcPr>
          <w:p w:rsidR="00172069" w:rsidRDefault="7603FB54" w:rsidP="7603FB54">
            <w:pPr>
              <w:spacing w:after="0" w:line="259" w:lineRule="auto"/>
              <w:ind w:left="0" w:firstLine="0"/>
              <w:jc w:val="center"/>
            </w:pPr>
            <w:r w:rsidRPr="7603FB54">
              <w:rPr>
                <w:b/>
                <w:bCs/>
              </w:rPr>
              <w:t xml:space="preserve"> </w:t>
            </w:r>
          </w:p>
        </w:tc>
      </w:tr>
    </w:tbl>
    <w:p w:rsidR="00607EFE" w:rsidRPr="0030292F" w:rsidRDefault="00607EFE" w:rsidP="0030292F">
      <w:pPr>
        <w:pStyle w:val="NoSpacing"/>
        <w:rPr>
          <w:rFonts w:ascii="Times New Roman" w:hAnsi="Times New Roman" w:cs="Times New Roman"/>
          <w:sz w:val="20"/>
          <w:szCs w:val="20"/>
        </w:rPr>
      </w:pPr>
      <w:r w:rsidRPr="0030292F">
        <w:rPr>
          <w:rFonts w:ascii="Times New Roman" w:hAnsi="Times New Roman" w:cs="Times New Roman"/>
          <w:sz w:val="20"/>
          <w:szCs w:val="20"/>
        </w:rPr>
        <w:t>Customer Service, Quick learner, Multi-tasking, Computer proficient, Answering multi-lined telephones, Mic</w:t>
      </w:r>
      <w:r w:rsidR="00E72B2A">
        <w:rPr>
          <w:rFonts w:ascii="Times New Roman" w:hAnsi="Times New Roman" w:cs="Times New Roman"/>
          <w:sz w:val="20"/>
          <w:szCs w:val="20"/>
        </w:rPr>
        <w:t>rosoft Office,</w:t>
      </w:r>
      <w:r w:rsidR="0056178A">
        <w:rPr>
          <w:rFonts w:ascii="Times New Roman" w:hAnsi="Times New Roman" w:cs="Times New Roman"/>
          <w:sz w:val="20"/>
          <w:szCs w:val="20"/>
        </w:rPr>
        <w:t xml:space="preserve"> Inventory Control, Production, </w:t>
      </w:r>
      <w:r w:rsidR="00E72B2A">
        <w:rPr>
          <w:rFonts w:ascii="Times New Roman" w:hAnsi="Times New Roman" w:cs="Times New Roman"/>
          <w:sz w:val="20"/>
          <w:szCs w:val="20"/>
        </w:rPr>
        <w:t xml:space="preserve"> </w:t>
      </w:r>
      <w:r w:rsidR="008B76DD">
        <w:rPr>
          <w:rFonts w:ascii="Times New Roman" w:hAnsi="Times New Roman" w:cs="Times New Roman"/>
          <w:sz w:val="20"/>
          <w:szCs w:val="20"/>
        </w:rPr>
        <w:t>Financial balancing</w:t>
      </w:r>
      <w:r w:rsidR="003D6B03">
        <w:rPr>
          <w:rFonts w:ascii="Times New Roman" w:hAnsi="Times New Roman" w:cs="Times New Roman"/>
          <w:sz w:val="20"/>
          <w:szCs w:val="20"/>
        </w:rPr>
        <w:t>,</w:t>
      </w:r>
      <w:r w:rsidR="00367A49">
        <w:rPr>
          <w:rFonts w:ascii="Times New Roman" w:hAnsi="Times New Roman" w:cs="Times New Roman"/>
          <w:sz w:val="20"/>
          <w:szCs w:val="20"/>
        </w:rPr>
        <w:t xml:space="preserve"> Confidentiality,</w:t>
      </w:r>
      <w:r w:rsidR="00B95691">
        <w:rPr>
          <w:rFonts w:ascii="Times New Roman" w:hAnsi="Times New Roman" w:cs="Times New Roman"/>
          <w:sz w:val="20"/>
          <w:szCs w:val="20"/>
        </w:rPr>
        <w:t xml:space="preserve"> Filing and </w:t>
      </w:r>
      <w:r w:rsidR="00211D73">
        <w:rPr>
          <w:rFonts w:ascii="Times New Roman" w:hAnsi="Times New Roman" w:cs="Times New Roman"/>
          <w:sz w:val="20"/>
          <w:szCs w:val="20"/>
        </w:rPr>
        <w:t>records maintenance,</w:t>
      </w:r>
      <w:r w:rsidR="00065F27">
        <w:rPr>
          <w:rFonts w:ascii="Times New Roman" w:hAnsi="Times New Roman" w:cs="Times New Roman"/>
          <w:sz w:val="20"/>
          <w:szCs w:val="20"/>
        </w:rPr>
        <w:t xml:space="preserve"> Invoicing, </w:t>
      </w:r>
      <w:r w:rsidR="005D78C4">
        <w:rPr>
          <w:rFonts w:ascii="Times New Roman" w:hAnsi="Times New Roman" w:cs="Times New Roman"/>
          <w:sz w:val="20"/>
          <w:szCs w:val="20"/>
        </w:rPr>
        <w:t xml:space="preserve">Purchase Agreements, </w:t>
      </w:r>
      <w:r w:rsidR="008B76DD" w:rsidRPr="0030292F">
        <w:rPr>
          <w:rFonts w:ascii="Times New Roman" w:hAnsi="Times New Roman" w:cs="Times New Roman"/>
          <w:sz w:val="20"/>
          <w:szCs w:val="20"/>
        </w:rPr>
        <w:t xml:space="preserve">Detail Oriented, </w:t>
      </w:r>
      <w:r w:rsidR="008B76DD">
        <w:rPr>
          <w:rFonts w:ascii="Times New Roman" w:hAnsi="Times New Roman" w:cs="Times New Roman"/>
          <w:sz w:val="20"/>
          <w:szCs w:val="20"/>
        </w:rPr>
        <w:t>Accounts Receivable, Accounts Payable,</w:t>
      </w:r>
      <w:r w:rsidR="008B76DD" w:rsidRPr="0030292F">
        <w:rPr>
          <w:rFonts w:ascii="Times New Roman" w:hAnsi="Times New Roman" w:cs="Times New Roman"/>
          <w:sz w:val="20"/>
          <w:szCs w:val="20"/>
        </w:rPr>
        <w:t xml:space="preserve"> </w:t>
      </w:r>
      <w:r w:rsidR="00CD6B42">
        <w:rPr>
          <w:rFonts w:ascii="Times New Roman" w:hAnsi="Times New Roman" w:cs="Times New Roman"/>
          <w:sz w:val="20"/>
          <w:szCs w:val="20"/>
        </w:rPr>
        <w:t xml:space="preserve">Shipping/Receiving, </w:t>
      </w:r>
      <w:r w:rsidR="00D91288">
        <w:rPr>
          <w:rFonts w:ascii="Times New Roman" w:hAnsi="Times New Roman" w:cs="Times New Roman"/>
          <w:sz w:val="20"/>
          <w:szCs w:val="20"/>
        </w:rPr>
        <w:t xml:space="preserve">Sales/Shipping Assistance, </w:t>
      </w:r>
      <w:r w:rsidR="008B76DD" w:rsidRPr="0030292F">
        <w:rPr>
          <w:rFonts w:ascii="Times New Roman" w:hAnsi="Times New Roman" w:cs="Times New Roman"/>
          <w:sz w:val="20"/>
          <w:szCs w:val="20"/>
        </w:rPr>
        <w:t>P</w:t>
      </w:r>
      <w:r w:rsidR="008B76DD">
        <w:rPr>
          <w:rFonts w:ascii="Times New Roman" w:hAnsi="Times New Roman" w:cs="Times New Roman"/>
          <w:sz w:val="20"/>
          <w:szCs w:val="20"/>
        </w:rPr>
        <w:t xml:space="preserve">ositive Work Ethic, </w:t>
      </w:r>
      <w:r w:rsidRPr="0030292F">
        <w:rPr>
          <w:rFonts w:ascii="Times New Roman" w:hAnsi="Times New Roman" w:cs="Times New Roman"/>
          <w:sz w:val="20"/>
          <w:szCs w:val="20"/>
        </w:rPr>
        <w:t>Data Entry, Time management, Manual labor, Operating Equipment,</w:t>
      </w:r>
      <w:r w:rsidR="008B76DD">
        <w:rPr>
          <w:rFonts w:ascii="Times New Roman" w:hAnsi="Times New Roman" w:cs="Times New Roman"/>
          <w:sz w:val="20"/>
          <w:szCs w:val="20"/>
        </w:rPr>
        <w:t xml:space="preserve"> Willingness</w:t>
      </w:r>
      <w:r w:rsidRPr="0030292F">
        <w:rPr>
          <w:rFonts w:ascii="Times New Roman" w:hAnsi="Times New Roman" w:cs="Times New Roman"/>
          <w:sz w:val="20"/>
          <w:szCs w:val="20"/>
        </w:rPr>
        <w:t xml:space="preserve"> to learn and grow to be a posi</w:t>
      </w:r>
      <w:r w:rsidR="00463448">
        <w:rPr>
          <w:rFonts w:ascii="Times New Roman" w:hAnsi="Times New Roman" w:cs="Times New Roman"/>
          <w:sz w:val="20"/>
          <w:szCs w:val="20"/>
        </w:rPr>
        <w:t xml:space="preserve">tive </w:t>
      </w:r>
      <w:r w:rsidR="0056178A">
        <w:rPr>
          <w:rFonts w:ascii="Times New Roman" w:hAnsi="Times New Roman" w:cs="Times New Roman"/>
          <w:sz w:val="20"/>
          <w:szCs w:val="20"/>
        </w:rPr>
        <w:t xml:space="preserve">asset </w:t>
      </w:r>
      <w:r w:rsidR="00CD6B42">
        <w:rPr>
          <w:rFonts w:ascii="Times New Roman" w:hAnsi="Times New Roman" w:cs="Times New Roman"/>
          <w:sz w:val="20"/>
          <w:szCs w:val="20"/>
        </w:rPr>
        <w:t>to Braun Northwest</w:t>
      </w:r>
      <w:r w:rsidR="008B76DD">
        <w:rPr>
          <w:rFonts w:ascii="Times New Roman" w:hAnsi="Times New Roman" w:cs="Times New Roman"/>
          <w:sz w:val="20"/>
          <w:szCs w:val="20"/>
        </w:rPr>
        <w:t xml:space="preserve">. </w:t>
      </w:r>
    </w:p>
    <w:tbl>
      <w:tblPr>
        <w:tblStyle w:val="TableGrid"/>
        <w:tblW w:w="10900" w:type="dxa"/>
        <w:tblInd w:w="10" w:type="dxa"/>
        <w:tblCellMar>
          <w:right w:w="115" w:type="dxa"/>
        </w:tblCellMar>
        <w:tblLook w:val="0600"/>
      </w:tblPr>
      <w:tblGrid>
        <w:gridCol w:w="3430"/>
        <w:gridCol w:w="3780"/>
        <w:gridCol w:w="3690"/>
      </w:tblGrid>
      <w:tr w:rsidR="00172069" w:rsidTr="00435559">
        <w:trPr>
          <w:trHeight w:val="170"/>
        </w:trPr>
        <w:tc>
          <w:tcPr>
            <w:tcW w:w="3430" w:type="dxa"/>
            <w:tcBorders>
              <w:top w:val="nil"/>
              <w:left w:val="nil"/>
              <w:bottom w:val="single" w:sz="8" w:space="0" w:color="auto"/>
              <w:right w:val="nil"/>
            </w:tcBorders>
          </w:tcPr>
          <w:p w:rsidR="00172069" w:rsidRDefault="00172069" w:rsidP="6CDB189E">
            <w:pPr>
              <w:pStyle w:val="NoSpacing"/>
            </w:pPr>
          </w:p>
        </w:tc>
        <w:tc>
          <w:tcPr>
            <w:tcW w:w="3780" w:type="dxa"/>
            <w:tcBorders>
              <w:top w:val="nil"/>
              <w:left w:val="nil"/>
              <w:bottom w:val="single" w:sz="8" w:space="0" w:color="auto"/>
              <w:right w:val="nil"/>
            </w:tcBorders>
            <w:shd w:val="clear" w:color="auto" w:fill="FFFFFF"/>
          </w:tcPr>
          <w:p w:rsidR="00172069" w:rsidRDefault="00172069" w:rsidP="6CDB189E">
            <w:pPr>
              <w:pStyle w:val="NoSpacing"/>
            </w:pPr>
          </w:p>
        </w:tc>
        <w:tc>
          <w:tcPr>
            <w:tcW w:w="3690" w:type="dxa"/>
            <w:tcBorders>
              <w:top w:val="nil"/>
              <w:left w:val="nil"/>
              <w:bottom w:val="single" w:sz="8" w:space="0" w:color="auto"/>
              <w:right w:val="nil"/>
            </w:tcBorders>
          </w:tcPr>
          <w:p w:rsidR="00172069" w:rsidRDefault="00172069" w:rsidP="6CDB189E">
            <w:pPr>
              <w:pStyle w:val="NoSpacing"/>
            </w:pPr>
          </w:p>
        </w:tc>
      </w:tr>
      <w:tr w:rsidR="00172069" w:rsidTr="00435559">
        <w:trPr>
          <w:trHeight w:val="110"/>
        </w:trPr>
        <w:tc>
          <w:tcPr>
            <w:tcW w:w="3430" w:type="dxa"/>
            <w:tcBorders>
              <w:top w:val="single" w:sz="8" w:space="0" w:color="auto"/>
              <w:left w:val="nil"/>
              <w:bottom w:val="nil"/>
              <w:right w:val="nil"/>
            </w:tcBorders>
          </w:tcPr>
          <w:p w:rsidR="00172069" w:rsidRDefault="00172069">
            <w:pPr>
              <w:spacing w:after="160" w:line="259" w:lineRule="auto"/>
              <w:ind w:left="0" w:firstLine="0"/>
            </w:pPr>
          </w:p>
        </w:tc>
        <w:tc>
          <w:tcPr>
            <w:tcW w:w="3780" w:type="dxa"/>
            <w:tcBorders>
              <w:top w:val="single" w:sz="8" w:space="0" w:color="auto"/>
              <w:left w:val="nil"/>
              <w:bottom w:val="nil"/>
              <w:right w:val="nil"/>
            </w:tcBorders>
            <w:shd w:val="clear" w:color="auto" w:fill="FFFFFF"/>
          </w:tcPr>
          <w:p w:rsidR="00172069" w:rsidRDefault="7603FB54" w:rsidP="00B63072">
            <w:pPr>
              <w:spacing w:after="0" w:line="259" w:lineRule="auto"/>
              <w:ind w:left="200" w:firstLine="0"/>
              <w:jc w:val="center"/>
            </w:pPr>
            <w:r w:rsidRPr="7603FB54">
              <w:rPr>
                <w:b/>
                <w:bCs/>
                <w:sz w:val="24"/>
                <w:szCs w:val="24"/>
              </w:rPr>
              <w:t>PROFESSIONAL EXPERIENCE</w:t>
            </w:r>
          </w:p>
        </w:tc>
        <w:tc>
          <w:tcPr>
            <w:tcW w:w="3690" w:type="dxa"/>
            <w:tcBorders>
              <w:top w:val="single" w:sz="8" w:space="0" w:color="auto"/>
              <w:left w:val="nil"/>
              <w:bottom w:val="nil"/>
              <w:right w:val="nil"/>
            </w:tcBorders>
          </w:tcPr>
          <w:p w:rsidR="00172069" w:rsidRDefault="7603FB54" w:rsidP="7603FB54">
            <w:pPr>
              <w:spacing w:after="0" w:line="259" w:lineRule="auto"/>
              <w:ind w:left="0" w:firstLine="0"/>
              <w:jc w:val="both"/>
            </w:pPr>
            <w:r w:rsidRPr="7603FB54">
              <w:rPr>
                <w:b/>
                <w:bCs/>
                <w:sz w:val="24"/>
                <w:szCs w:val="24"/>
              </w:rPr>
              <w:t xml:space="preserve"> </w:t>
            </w:r>
          </w:p>
          <w:p w:rsidR="00172069" w:rsidRDefault="00172069" w:rsidP="7603FB54">
            <w:pPr>
              <w:spacing w:after="0" w:line="259" w:lineRule="auto"/>
              <w:ind w:left="0" w:firstLine="0"/>
              <w:jc w:val="both"/>
            </w:pPr>
          </w:p>
        </w:tc>
      </w:tr>
    </w:tbl>
    <w:p w:rsidR="00211D73" w:rsidRDefault="00211D73" w:rsidP="00607EFE">
      <w:pPr>
        <w:spacing w:line="288" w:lineRule="auto"/>
        <w:rPr>
          <w:b/>
          <w:spacing w:val="8"/>
          <w:sz w:val="20"/>
          <w:szCs w:val="20"/>
        </w:rPr>
      </w:pPr>
    </w:p>
    <w:p w:rsidR="008B76DD" w:rsidRDefault="008B76DD" w:rsidP="008B76DD">
      <w:pPr>
        <w:spacing w:line="288" w:lineRule="auto"/>
        <w:rPr>
          <w:b/>
          <w:spacing w:val="8"/>
          <w:sz w:val="20"/>
          <w:szCs w:val="20"/>
        </w:rPr>
      </w:pPr>
      <w:r>
        <w:rPr>
          <w:b/>
          <w:spacing w:val="8"/>
          <w:sz w:val="20"/>
          <w:szCs w:val="20"/>
        </w:rPr>
        <w:t>Cascade Hardwood Group, Chehalis, WA</w:t>
      </w:r>
    </w:p>
    <w:p w:rsidR="008B76DD" w:rsidRDefault="008B76DD" w:rsidP="008B76DD">
      <w:pPr>
        <w:spacing w:line="288" w:lineRule="auto"/>
        <w:rPr>
          <w:i/>
          <w:color w:val="C00000"/>
          <w:spacing w:val="8"/>
          <w:sz w:val="20"/>
          <w:szCs w:val="20"/>
        </w:rPr>
      </w:pPr>
      <w:r>
        <w:rPr>
          <w:i/>
          <w:color w:val="C00000"/>
          <w:spacing w:val="8"/>
          <w:sz w:val="20"/>
          <w:szCs w:val="20"/>
        </w:rPr>
        <w:t>Office Admin/Log Accountant, July 2016 – April 2019</w:t>
      </w:r>
    </w:p>
    <w:p w:rsidR="006A103A" w:rsidRDefault="008B76DD" w:rsidP="006A103A">
      <w:pPr>
        <w:pStyle w:val="NoSpacing"/>
        <w:rPr>
          <w:rFonts w:ascii="Times New Roman" w:hAnsi="Times New Roman" w:cs="Times New Roman"/>
          <w:sz w:val="20"/>
          <w:szCs w:val="20"/>
        </w:rPr>
      </w:pPr>
      <w:r w:rsidRPr="006A103A">
        <w:rPr>
          <w:rFonts w:ascii="Times New Roman" w:hAnsi="Times New Roman" w:cs="Times New Roman"/>
          <w:sz w:val="20"/>
          <w:szCs w:val="20"/>
        </w:rPr>
        <w:t>Customer Service, Document Management, Accounts Payable, Accounts Receivable,</w:t>
      </w:r>
      <w:r w:rsidR="00367A49">
        <w:rPr>
          <w:rFonts w:ascii="Times New Roman" w:hAnsi="Times New Roman" w:cs="Times New Roman"/>
          <w:sz w:val="20"/>
          <w:szCs w:val="20"/>
        </w:rPr>
        <w:t xml:space="preserve"> General Ledger </w:t>
      </w:r>
      <w:r w:rsidR="00CD6B42">
        <w:rPr>
          <w:rFonts w:ascii="Times New Roman" w:hAnsi="Times New Roman" w:cs="Times New Roman"/>
          <w:sz w:val="20"/>
          <w:szCs w:val="20"/>
        </w:rPr>
        <w:t>maintenance, Shipping/Receiving support</w:t>
      </w:r>
      <w:r w:rsidR="00367A49">
        <w:rPr>
          <w:rFonts w:ascii="Times New Roman" w:hAnsi="Times New Roman" w:cs="Times New Roman"/>
          <w:sz w:val="20"/>
          <w:szCs w:val="20"/>
        </w:rPr>
        <w:t>,</w:t>
      </w:r>
      <w:r w:rsidRPr="006A103A">
        <w:rPr>
          <w:rFonts w:ascii="Times New Roman" w:hAnsi="Times New Roman" w:cs="Times New Roman"/>
          <w:sz w:val="20"/>
          <w:szCs w:val="20"/>
        </w:rPr>
        <w:t xml:space="preserve"> </w:t>
      </w:r>
      <w:r w:rsidR="005D78C4">
        <w:rPr>
          <w:rFonts w:ascii="Times New Roman" w:hAnsi="Times New Roman" w:cs="Times New Roman"/>
          <w:sz w:val="20"/>
          <w:szCs w:val="20"/>
        </w:rPr>
        <w:t xml:space="preserve">Purchase Agreements, Purchase orders, </w:t>
      </w:r>
      <w:r w:rsidRPr="006A103A">
        <w:rPr>
          <w:rFonts w:ascii="Times New Roman" w:hAnsi="Times New Roman" w:cs="Times New Roman"/>
          <w:sz w:val="20"/>
          <w:szCs w:val="20"/>
        </w:rPr>
        <w:t>Financial Balancing,</w:t>
      </w:r>
      <w:r w:rsidR="00367A49">
        <w:rPr>
          <w:rFonts w:ascii="Times New Roman" w:hAnsi="Times New Roman" w:cs="Times New Roman"/>
          <w:sz w:val="20"/>
          <w:szCs w:val="20"/>
        </w:rPr>
        <w:t xml:space="preserve"> Confidentially, Legal Contracts, </w:t>
      </w:r>
      <w:r w:rsidRPr="006A103A">
        <w:rPr>
          <w:rFonts w:ascii="Times New Roman" w:hAnsi="Times New Roman" w:cs="Times New Roman"/>
          <w:sz w:val="20"/>
          <w:szCs w:val="20"/>
        </w:rPr>
        <w:t xml:space="preserve"> </w:t>
      </w:r>
      <w:r w:rsidR="00D91288">
        <w:rPr>
          <w:rFonts w:ascii="Times New Roman" w:hAnsi="Times New Roman" w:cs="Times New Roman"/>
          <w:sz w:val="20"/>
          <w:szCs w:val="20"/>
        </w:rPr>
        <w:t>Inventory Control</w:t>
      </w:r>
      <w:r w:rsidRPr="006A103A">
        <w:rPr>
          <w:rFonts w:ascii="Times New Roman" w:hAnsi="Times New Roman" w:cs="Times New Roman"/>
          <w:sz w:val="20"/>
          <w:szCs w:val="20"/>
        </w:rPr>
        <w:t>, Ten-key, Account management, HR backup, Contract/Agreements preparation, Daily/Weekly/Monthly reports (financial, inventory, accounts maintence,etc.)</w:t>
      </w:r>
      <w:r w:rsidR="006A103A" w:rsidRPr="006A103A">
        <w:rPr>
          <w:rFonts w:ascii="Times New Roman" w:hAnsi="Times New Roman" w:cs="Times New Roman"/>
          <w:sz w:val="20"/>
          <w:szCs w:val="20"/>
        </w:rPr>
        <w:t>, Daily communication with supervisors, vendors, co-workers, Payment Reconciliation, Records Processing,  etc.</w:t>
      </w:r>
    </w:p>
    <w:p w:rsidR="006A103A" w:rsidRPr="006A103A" w:rsidRDefault="006A103A" w:rsidP="006A103A">
      <w:pPr>
        <w:pStyle w:val="NoSpacing"/>
        <w:rPr>
          <w:rFonts w:ascii="Times New Roman" w:hAnsi="Times New Roman" w:cs="Times New Roman"/>
          <w:sz w:val="20"/>
          <w:szCs w:val="20"/>
        </w:rPr>
      </w:pPr>
      <w:r w:rsidRPr="006A103A">
        <w:rPr>
          <w:rFonts w:ascii="Times New Roman" w:hAnsi="Times New Roman" w:cs="Times New Roman"/>
          <w:sz w:val="20"/>
          <w:szCs w:val="20"/>
        </w:rPr>
        <w:t xml:space="preserve"> (</w:t>
      </w:r>
      <w:r w:rsidRPr="006A103A">
        <w:rPr>
          <w:rFonts w:ascii="Times New Roman" w:hAnsi="Times New Roman" w:cs="Times New Roman"/>
          <w:b/>
          <w:sz w:val="20"/>
          <w:szCs w:val="20"/>
        </w:rPr>
        <w:t xml:space="preserve">I do have a more detailed description of all roles and duties that </w:t>
      </w:r>
      <w:r>
        <w:rPr>
          <w:rFonts w:ascii="Times New Roman" w:hAnsi="Times New Roman" w:cs="Times New Roman"/>
          <w:b/>
          <w:sz w:val="20"/>
          <w:szCs w:val="20"/>
        </w:rPr>
        <w:t xml:space="preserve">I </w:t>
      </w:r>
      <w:r w:rsidRPr="006A103A">
        <w:rPr>
          <w:rFonts w:ascii="Times New Roman" w:hAnsi="Times New Roman" w:cs="Times New Roman"/>
          <w:b/>
          <w:sz w:val="20"/>
          <w:szCs w:val="20"/>
        </w:rPr>
        <w:t xml:space="preserve">acquired </w:t>
      </w:r>
      <w:r>
        <w:rPr>
          <w:rFonts w:ascii="Times New Roman" w:hAnsi="Times New Roman" w:cs="Times New Roman"/>
          <w:b/>
          <w:sz w:val="20"/>
          <w:szCs w:val="20"/>
        </w:rPr>
        <w:t xml:space="preserve">&amp; performed </w:t>
      </w:r>
      <w:r w:rsidRPr="006A103A">
        <w:rPr>
          <w:rFonts w:ascii="Times New Roman" w:hAnsi="Times New Roman" w:cs="Times New Roman"/>
          <w:b/>
          <w:sz w:val="20"/>
          <w:szCs w:val="20"/>
        </w:rPr>
        <w:t>working at Cascade Hardwoods</w:t>
      </w:r>
      <w:r w:rsidRPr="006A103A">
        <w:rPr>
          <w:rFonts w:ascii="Times New Roman" w:hAnsi="Times New Roman" w:cs="Times New Roman"/>
          <w:sz w:val="20"/>
          <w:szCs w:val="20"/>
        </w:rPr>
        <w:t>)</w:t>
      </w:r>
    </w:p>
    <w:p w:rsidR="008B76DD" w:rsidRPr="006A103A" w:rsidRDefault="008B76DD" w:rsidP="00607EFE">
      <w:pPr>
        <w:spacing w:line="288" w:lineRule="auto"/>
        <w:rPr>
          <w:spacing w:val="8"/>
          <w:sz w:val="20"/>
          <w:szCs w:val="20"/>
        </w:rPr>
      </w:pPr>
      <w:r w:rsidRPr="006A103A">
        <w:rPr>
          <w:spacing w:val="8"/>
          <w:sz w:val="20"/>
          <w:szCs w:val="20"/>
        </w:rPr>
        <w:t xml:space="preserve"> </w:t>
      </w:r>
    </w:p>
    <w:p w:rsidR="00607EFE" w:rsidRPr="00607EFE" w:rsidRDefault="00607EFE" w:rsidP="00607EFE">
      <w:pPr>
        <w:spacing w:line="288" w:lineRule="auto"/>
        <w:rPr>
          <w:b/>
          <w:spacing w:val="8"/>
          <w:sz w:val="20"/>
          <w:szCs w:val="20"/>
        </w:rPr>
      </w:pPr>
      <w:r w:rsidRPr="00607EFE">
        <w:rPr>
          <w:b/>
          <w:spacing w:val="8"/>
          <w:sz w:val="20"/>
          <w:szCs w:val="20"/>
        </w:rPr>
        <w:t xml:space="preserve">Northwest Hardwoods, Centralia, WA </w:t>
      </w:r>
    </w:p>
    <w:p w:rsidR="00607EFE" w:rsidRPr="00607EFE" w:rsidRDefault="00607EFE" w:rsidP="00607EFE">
      <w:pPr>
        <w:spacing w:line="288" w:lineRule="auto"/>
        <w:rPr>
          <w:spacing w:val="8"/>
          <w:sz w:val="20"/>
          <w:szCs w:val="20"/>
        </w:rPr>
      </w:pPr>
      <w:r w:rsidRPr="00607EFE">
        <w:rPr>
          <w:i/>
          <w:iCs/>
          <w:color w:val="A13222"/>
          <w:spacing w:val="8"/>
          <w:sz w:val="20"/>
          <w:szCs w:val="20"/>
        </w:rPr>
        <w:t>Weigh Master/ Log Yard Office, Jun</w:t>
      </w:r>
      <w:r w:rsidR="00463448">
        <w:rPr>
          <w:i/>
          <w:iCs/>
          <w:color w:val="A13222"/>
          <w:spacing w:val="8"/>
          <w:sz w:val="20"/>
          <w:szCs w:val="20"/>
        </w:rPr>
        <w:t>e</w:t>
      </w:r>
      <w:r w:rsidRPr="00607EFE">
        <w:rPr>
          <w:i/>
          <w:iCs/>
          <w:color w:val="A13222"/>
          <w:spacing w:val="8"/>
          <w:sz w:val="20"/>
          <w:szCs w:val="20"/>
        </w:rPr>
        <w:t xml:space="preserve"> 2015 – Feb</w:t>
      </w:r>
      <w:r w:rsidR="00463448">
        <w:rPr>
          <w:i/>
          <w:iCs/>
          <w:color w:val="A13222"/>
          <w:spacing w:val="8"/>
          <w:sz w:val="20"/>
          <w:szCs w:val="20"/>
        </w:rPr>
        <w:t>.</w:t>
      </w:r>
      <w:r w:rsidRPr="00607EFE">
        <w:rPr>
          <w:i/>
          <w:iCs/>
          <w:color w:val="A13222"/>
          <w:spacing w:val="8"/>
          <w:sz w:val="20"/>
          <w:szCs w:val="20"/>
        </w:rPr>
        <w:t xml:space="preserve"> 2016 </w:t>
      </w:r>
    </w:p>
    <w:p w:rsidR="00607EFE" w:rsidRPr="0030292F" w:rsidRDefault="00607EFE" w:rsidP="0030292F">
      <w:pPr>
        <w:pStyle w:val="NoSpacing"/>
        <w:rPr>
          <w:rFonts w:ascii="Times New Roman" w:hAnsi="Times New Roman" w:cs="Times New Roman"/>
          <w:sz w:val="20"/>
          <w:szCs w:val="20"/>
        </w:rPr>
      </w:pPr>
      <w:r w:rsidRPr="0030292F">
        <w:rPr>
          <w:rFonts w:ascii="Times New Roman" w:hAnsi="Times New Roman" w:cs="Times New Roman"/>
          <w:sz w:val="20"/>
          <w:szCs w:val="20"/>
        </w:rPr>
        <w:t xml:space="preserve">Weighing inbound log trucks loaded with logs, properly calibrating scales, identifying type of log truck, identifying the species of wood, data entry, </w:t>
      </w:r>
      <w:r w:rsidR="00FC3BB3" w:rsidRPr="0030292F">
        <w:rPr>
          <w:rFonts w:ascii="Times New Roman" w:hAnsi="Times New Roman" w:cs="Times New Roman"/>
          <w:sz w:val="20"/>
          <w:szCs w:val="20"/>
        </w:rPr>
        <w:t>Microsoft</w:t>
      </w:r>
      <w:r w:rsidRPr="0030292F">
        <w:rPr>
          <w:rFonts w:ascii="Times New Roman" w:hAnsi="Times New Roman" w:cs="Times New Roman"/>
          <w:sz w:val="20"/>
          <w:szCs w:val="20"/>
        </w:rPr>
        <w:t xml:space="preserve"> excel, sending emails of daily reports, assigning vendor contract numbers, determining how the company was purchasing the wood, manual labor, safely operating an industrial sweeper and water truck, mowing, weed eating, actively communicating with main office with the inbound </w:t>
      </w:r>
      <w:r w:rsidR="00B95691">
        <w:rPr>
          <w:rFonts w:ascii="Times New Roman" w:hAnsi="Times New Roman" w:cs="Times New Roman"/>
          <w:sz w:val="20"/>
          <w:szCs w:val="20"/>
        </w:rPr>
        <w:t>inventory and</w:t>
      </w:r>
      <w:r w:rsidR="00463448">
        <w:rPr>
          <w:rFonts w:ascii="Times New Roman" w:hAnsi="Times New Roman" w:cs="Times New Roman"/>
          <w:sz w:val="20"/>
          <w:szCs w:val="20"/>
        </w:rPr>
        <w:t xml:space="preserve"> deck assignments</w:t>
      </w:r>
    </w:p>
    <w:p w:rsidR="40F11535" w:rsidRPr="00607EFE" w:rsidRDefault="6CDB189E" w:rsidP="6CDB189E">
      <w:pPr>
        <w:pStyle w:val="NoSpacing"/>
        <w:rPr>
          <w:sz w:val="20"/>
          <w:szCs w:val="20"/>
        </w:rPr>
      </w:pPr>
      <w:r w:rsidRPr="00607EFE">
        <w:rPr>
          <w:rFonts w:ascii="Times New Roman" w:eastAsia="Times New Roman" w:hAnsi="Times New Roman" w:cs="Times New Roman"/>
          <w:sz w:val="20"/>
          <w:szCs w:val="20"/>
        </w:rPr>
        <w:t xml:space="preserve"> </w:t>
      </w:r>
    </w:p>
    <w:p w:rsidR="00607EFE" w:rsidRPr="00607EFE" w:rsidRDefault="00607EFE" w:rsidP="00607EFE">
      <w:pPr>
        <w:spacing w:line="288" w:lineRule="auto"/>
        <w:rPr>
          <w:b/>
          <w:spacing w:val="8"/>
          <w:sz w:val="20"/>
          <w:szCs w:val="20"/>
        </w:rPr>
      </w:pPr>
      <w:r w:rsidRPr="00607EFE">
        <w:rPr>
          <w:b/>
          <w:spacing w:val="8"/>
          <w:sz w:val="20"/>
          <w:szCs w:val="20"/>
        </w:rPr>
        <w:t>O</w:t>
      </w:r>
      <w:r w:rsidR="00FC3BB3">
        <w:rPr>
          <w:b/>
          <w:spacing w:val="8"/>
          <w:sz w:val="20"/>
          <w:szCs w:val="20"/>
        </w:rPr>
        <w:t>’</w:t>
      </w:r>
      <w:r w:rsidR="0030292F">
        <w:rPr>
          <w:b/>
          <w:spacing w:val="8"/>
          <w:sz w:val="20"/>
          <w:szCs w:val="20"/>
        </w:rPr>
        <w:t>B</w:t>
      </w:r>
      <w:r w:rsidRPr="00607EFE">
        <w:rPr>
          <w:b/>
          <w:spacing w:val="8"/>
          <w:sz w:val="20"/>
          <w:szCs w:val="20"/>
        </w:rPr>
        <w:t>larney's Gibson House, Centralia,</w:t>
      </w:r>
      <w:r w:rsidRPr="00607EFE">
        <w:rPr>
          <w:spacing w:val="8"/>
          <w:sz w:val="20"/>
          <w:szCs w:val="20"/>
        </w:rPr>
        <w:t xml:space="preserve"> </w:t>
      </w:r>
      <w:r w:rsidR="00463448">
        <w:rPr>
          <w:b/>
          <w:spacing w:val="8"/>
          <w:sz w:val="20"/>
          <w:szCs w:val="20"/>
        </w:rPr>
        <w:t>WA</w:t>
      </w:r>
    </w:p>
    <w:p w:rsidR="00607EFE" w:rsidRPr="00607EFE" w:rsidRDefault="00607EFE" w:rsidP="00607EFE">
      <w:pPr>
        <w:spacing w:line="288" w:lineRule="auto"/>
        <w:rPr>
          <w:spacing w:val="8"/>
          <w:sz w:val="20"/>
          <w:szCs w:val="20"/>
        </w:rPr>
      </w:pPr>
      <w:r w:rsidRPr="00607EFE">
        <w:rPr>
          <w:i/>
          <w:iCs/>
          <w:color w:val="A13222"/>
          <w:spacing w:val="8"/>
          <w:sz w:val="20"/>
          <w:szCs w:val="20"/>
        </w:rPr>
        <w:t>Food &amp; Beverage Service, Sep</w:t>
      </w:r>
      <w:r w:rsidR="00463448">
        <w:rPr>
          <w:i/>
          <w:iCs/>
          <w:color w:val="A13222"/>
          <w:spacing w:val="8"/>
          <w:sz w:val="20"/>
          <w:szCs w:val="20"/>
        </w:rPr>
        <w:t>t.</w:t>
      </w:r>
      <w:r w:rsidRPr="00607EFE">
        <w:rPr>
          <w:i/>
          <w:iCs/>
          <w:color w:val="A13222"/>
          <w:spacing w:val="8"/>
          <w:sz w:val="20"/>
          <w:szCs w:val="20"/>
        </w:rPr>
        <w:t xml:space="preserve"> 2014 – Jul</w:t>
      </w:r>
      <w:r w:rsidR="00463448">
        <w:rPr>
          <w:i/>
          <w:iCs/>
          <w:color w:val="A13222"/>
          <w:spacing w:val="8"/>
          <w:sz w:val="20"/>
          <w:szCs w:val="20"/>
        </w:rPr>
        <w:t>y</w:t>
      </w:r>
      <w:r w:rsidRPr="00607EFE">
        <w:rPr>
          <w:i/>
          <w:iCs/>
          <w:color w:val="A13222"/>
          <w:spacing w:val="8"/>
          <w:sz w:val="20"/>
          <w:szCs w:val="20"/>
        </w:rPr>
        <w:t xml:space="preserve"> 2015 </w:t>
      </w:r>
    </w:p>
    <w:p w:rsidR="00607EFE" w:rsidRDefault="00607EFE" w:rsidP="0030292F">
      <w:pPr>
        <w:pStyle w:val="NoSpacing"/>
        <w:rPr>
          <w:rFonts w:ascii="Times New Roman" w:hAnsi="Times New Roman" w:cs="Times New Roman"/>
          <w:sz w:val="20"/>
          <w:szCs w:val="20"/>
        </w:rPr>
      </w:pPr>
      <w:r w:rsidRPr="0030292F">
        <w:rPr>
          <w:rFonts w:ascii="Times New Roman" w:hAnsi="Times New Roman" w:cs="Times New Roman"/>
          <w:sz w:val="20"/>
          <w:szCs w:val="20"/>
        </w:rPr>
        <w:t xml:space="preserve">Muli-tasking in a fast paced environment while getting the job at hand accomplished in a timely and professional </w:t>
      </w:r>
      <w:r w:rsidR="00FC3BB3" w:rsidRPr="0030292F">
        <w:rPr>
          <w:rFonts w:ascii="Times New Roman" w:hAnsi="Times New Roman" w:cs="Times New Roman"/>
          <w:sz w:val="20"/>
          <w:szCs w:val="20"/>
        </w:rPr>
        <w:t>manner. Provided</w:t>
      </w:r>
      <w:r w:rsidRPr="0030292F">
        <w:rPr>
          <w:rFonts w:ascii="Times New Roman" w:hAnsi="Times New Roman" w:cs="Times New Roman"/>
          <w:sz w:val="20"/>
          <w:szCs w:val="20"/>
        </w:rPr>
        <w:t xml:space="preserve"> prompt, efficient, friendly, and quality service at all times.</w:t>
      </w:r>
      <w:r w:rsidR="00E72B2A">
        <w:rPr>
          <w:rFonts w:ascii="Times New Roman" w:hAnsi="Times New Roman" w:cs="Times New Roman"/>
          <w:sz w:val="20"/>
          <w:szCs w:val="20"/>
        </w:rPr>
        <w:t xml:space="preserve"> Successfully handled disgruntled customers.</w:t>
      </w:r>
      <w:r w:rsidRPr="0030292F">
        <w:rPr>
          <w:rFonts w:ascii="Times New Roman" w:hAnsi="Times New Roman" w:cs="Times New Roman"/>
          <w:sz w:val="20"/>
          <w:szCs w:val="20"/>
        </w:rPr>
        <w:t xml:space="preserve"> Took prompt corrective action whenever necessary </w:t>
      </w:r>
      <w:r w:rsidR="00FC3BB3" w:rsidRPr="0030292F">
        <w:rPr>
          <w:rFonts w:ascii="Times New Roman" w:hAnsi="Times New Roman" w:cs="Times New Roman"/>
          <w:sz w:val="20"/>
          <w:szCs w:val="20"/>
        </w:rPr>
        <w:t>to maintain</w:t>
      </w:r>
      <w:r w:rsidRPr="0030292F">
        <w:rPr>
          <w:rFonts w:ascii="Times New Roman" w:hAnsi="Times New Roman" w:cs="Times New Roman"/>
          <w:sz w:val="20"/>
          <w:szCs w:val="20"/>
        </w:rPr>
        <w:t xml:space="preserve"> the satisfaction and safety of all patrons and </w:t>
      </w:r>
      <w:r w:rsidR="00FC3BB3" w:rsidRPr="0030292F">
        <w:rPr>
          <w:rFonts w:ascii="Times New Roman" w:hAnsi="Times New Roman" w:cs="Times New Roman"/>
          <w:sz w:val="20"/>
          <w:szCs w:val="20"/>
        </w:rPr>
        <w:t>staff. Maintained</w:t>
      </w:r>
      <w:r w:rsidRPr="0030292F">
        <w:rPr>
          <w:rFonts w:ascii="Times New Roman" w:hAnsi="Times New Roman" w:cs="Times New Roman"/>
          <w:sz w:val="20"/>
          <w:szCs w:val="20"/>
        </w:rPr>
        <w:t xml:space="preserve"> a positive working relationship with fellow staff and management. Operated cash register and processed custome</w:t>
      </w:r>
      <w:r w:rsidR="00463448">
        <w:rPr>
          <w:rFonts w:ascii="Times New Roman" w:hAnsi="Times New Roman" w:cs="Times New Roman"/>
          <w:sz w:val="20"/>
          <w:szCs w:val="20"/>
        </w:rPr>
        <w:t>r cash and credit card payments</w:t>
      </w:r>
    </w:p>
    <w:p w:rsidR="00607EFE" w:rsidRPr="00607EFE" w:rsidRDefault="00607EFE" w:rsidP="00607EFE">
      <w:pPr>
        <w:pBdr>
          <w:left w:val="none" w:sz="0" w:space="8" w:color="auto"/>
        </w:pBdr>
        <w:spacing w:after="40" w:line="288" w:lineRule="auto"/>
        <w:rPr>
          <w:spacing w:val="8"/>
          <w:sz w:val="20"/>
          <w:szCs w:val="20"/>
        </w:rPr>
      </w:pPr>
    </w:p>
    <w:p w:rsidR="00607EFE" w:rsidRPr="00607EFE" w:rsidRDefault="00607EFE" w:rsidP="00607EFE">
      <w:pPr>
        <w:spacing w:line="288" w:lineRule="auto"/>
        <w:rPr>
          <w:b/>
          <w:spacing w:val="8"/>
          <w:sz w:val="20"/>
          <w:szCs w:val="20"/>
        </w:rPr>
      </w:pPr>
      <w:r w:rsidRPr="00607EFE">
        <w:rPr>
          <w:b/>
          <w:spacing w:val="8"/>
          <w:sz w:val="20"/>
          <w:szCs w:val="20"/>
        </w:rPr>
        <w:t xml:space="preserve">Haberstroh Properties, Chehalis, WA </w:t>
      </w:r>
    </w:p>
    <w:p w:rsidR="00607EFE" w:rsidRPr="00607EFE" w:rsidRDefault="00607EFE" w:rsidP="00607EFE">
      <w:pPr>
        <w:spacing w:line="288" w:lineRule="auto"/>
        <w:rPr>
          <w:spacing w:val="8"/>
          <w:sz w:val="20"/>
          <w:szCs w:val="20"/>
        </w:rPr>
      </w:pPr>
      <w:r w:rsidRPr="00607EFE">
        <w:rPr>
          <w:i/>
          <w:iCs/>
          <w:color w:val="A13222"/>
          <w:spacing w:val="8"/>
          <w:sz w:val="20"/>
          <w:szCs w:val="20"/>
        </w:rPr>
        <w:t>Office Assistant/Manual labor, Jun</w:t>
      </w:r>
      <w:r w:rsidR="00463448">
        <w:rPr>
          <w:i/>
          <w:iCs/>
          <w:color w:val="A13222"/>
          <w:spacing w:val="8"/>
          <w:sz w:val="20"/>
          <w:szCs w:val="20"/>
        </w:rPr>
        <w:t>e</w:t>
      </w:r>
      <w:r w:rsidRPr="00607EFE">
        <w:rPr>
          <w:i/>
          <w:iCs/>
          <w:color w:val="A13222"/>
          <w:spacing w:val="8"/>
          <w:sz w:val="20"/>
          <w:szCs w:val="20"/>
        </w:rPr>
        <w:t xml:space="preserve"> 2005 – Present </w:t>
      </w:r>
    </w:p>
    <w:p w:rsidR="00607EFE" w:rsidRDefault="00607EFE" w:rsidP="0030292F">
      <w:pPr>
        <w:pStyle w:val="NoSpacing"/>
        <w:rPr>
          <w:rFonts w:ascii="Times New Roman" w:hAnsi="Times New Roman" w:cs="Times New Roman"/>
          <w:sz w:val="20"/>
          <w:szCs w:val="20"/>
        </w:rPr>
      </w:pPr>
      <w:r w:rsidRPr="0030292F">
        <w:rPr>
          <w:rFonts w:ascii="Times New Roman" w:hAnsi="Times New Roman" w:cs="Times New Roman"/>
          <w:sz w:val="20"/>
          <w:szCs w:val="20"/>
        </w:rPr>
        <w:t xml:space="preserve">Collected and kept careful records of rental payments, Managed the receptionist area, including greeting visitors and responding to telephone and in-person requests for information, Maintained the front desk and reception area in a neat and organized fashion, Made </w:t>
      </w:r>
      <w:r w:rsidR="006A103A">
        <w:rPr>
          <w:rFonts w:ascii="Times New Roman" w:hAnsi="Times New Roman" w:cs="Times New Roman"/>
          <w:sz w:val="20"/>
          <w:szCs w:val="20"/>
        </w:rPr>
        <w:lastRenderedPageBreak/>
        <w:t>c</w:t>
      </w:r>
      <w:r w:rsidRPr="0030292F">
        <w:rPr>
          <w:rFonts w:ascii="Times New Roman" w:hAnsi="Times New Roman" w:cs="Times New Roman"/>
          <w:sz w:val="20"/>
          <w:szCs w:val="20"/>
        </w:rPr>
        <w:t>o</w:t>
      </w:r>
      <w:r w:rsidR="00463448">
        <w:rPr>
          <w:rFonts w:ascii="Times New Roman" w:hAnsi="Times New Roman" w:cs="Times New Roman"/>
          <w:sz w:val="20"/>
          <w:szCs w:val="20"/>
        </w:rPr>
        <w:t>pies, sent faxes and handled</w:t>
      </w:r>
      <w:r w:rsidRPr="0030292F">
        <w:rPr>
          <w:rFonts w:ascii="Times New Roman" w:hAnsi="Times New Roman" w:cs="Times New Roman"/>
          <w:sz w:val="20"/>
          <w:szCs w:val="20"/>
        </w:rPr>
        <w:t xml:space="preserve"> incoming and outgoing correspondence</w:t>
      </w:r>
      <w:r w:rsidR="00463448">
        <w:rPr>
          <w:rFonts w:ascii="Times New Roman" w:hAnsi="Times New Roman" w:cs="Times New Roman"/>
          <w:sz w:val="20"/>
          <w:szCs w:val="20"/>
        </w:rPr>
        <w:t xml:space="preserve"> as needed</w:t>
      </w:r>
      <w:r w:rsidRPr="0030292F">
        <w:rPr>
          <w:rFonts w:ascii="Times New Roman" w:hAnsi="Times New Roman" w:cs="Times New Roman"/>
          <w:sz w:val="20"/>
          <w:szCs w:val="20"/>
        </w:rPr>
        <w:t>, Organized files, developed spreadsheets, faxed</w:t>
      </w:r>
      <w:r w:rsidR="0030292F">
        <w:rPr>
          <w:rFonts w:ascii="Times New Roman" w:hAnsi="Times New Roman" w:cs="Times New Roman"/>
          <w:sz w:val="20"/>
          <w:szCs w:val="20"/>
        </w:rPr>
        <w:t xml:space="preserve"> reports and scanned documents, m</w:t>
      </w:r>
      <w:r w:rsidRPr="0030292F">
        <w:rPr>
          <w:rFonts w:ascii="Times New Roman" w:hAnsi="Times New Roman" w:cs="Times New Roman"/>
          <w:sz w:val="20"/>
          <w:szCs w:val="20"/>
        </w:rPr>
        <w:t xml:space="preserve">anual labor and operating </w:t>
      </w:r>
      <w:r w:rsidR="0030292F">
        <w:rPr>
          <w:rFonts w:ascii="Times New Roman" w:hAnsi="Times New Roman" w:cs="Times New Roman"/>
          <w:sz w:val="20"/>
          <w:szCs w:val="20"/>
        </w:rPr>
        <w:t xml:space="preserve">various </w:t>
      </w:r>
      <w:r w:rsidRPr="0030292F">
        <w:rPr>
          <w:rFonts w:ascii="Times New Roman" w:hAnsi="Times New Roman" w:cs="Times New Roman"/>
          <w:sz w:val="20"/>
          <w:szCs w:val="20"/>
        </w:rPr>
        <w:t>eq</w:t>
      </w:r>
      <w:r w:rsidR="0030292F">
        <w:rPr>
          <w:rFonts w:ascii="Times New Roman" w:hAnsi="Times New Roman" w:cs="Times New Roman"/>
          <w:sz w:val="20"/>
          <w:szCs w:val="20"/>
        </w:rPr>
        <w:t>uipment to maintain properties.</w:t>
      </w:r>
    </w:p>
    <w:sectPr w:rsidR="00607EFE" w:rsidSect="006A103A">
      <w:headerReference w:type="default" r:id="rId8"/>
      <w:footerReference w:type="default" r:id="rId9"/>
      <w:pgSz w:w="12240" w:h="15840"/>
      <w:pgMar w:top="9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007" w:rsidRDefault="004B7007" w:rsidP="00172069">
      <w:pPr>
        <w:spacing w:after="0" w:line="240" w:lineRule="auto"/>
      </w:pPr>
      <w:r>
        <w:separator/>
      </w:r>
    </w:p>
  </w:endnote>
  <w:endnote w:type="continuationSeparator" w:id="0">
    <w:p w:rsidR="004B7007" w:rsidRDefault="004B7007" w:rsidP="00172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600"/>
      <w:gridCol w:w="3600"/>
      <w:gridCol w:w="3600"/>
    </w:tblGrid>
    <w:tr w:rsidR="00445BDE" w:rsidTr="7603FB54">
      <w:tc>
        <w:tcPr>
          <w:tcW w:w="3600" w:type="dxa"/>
        </w:tcPr>
        <w:p w:rsidR="00445BDE" w:rsidRDefault="00445BDE" w:rsidP="7603FB54">
          <w:pPr>
            <w:pStyle w:val="Header"/>
            <w:ind w:left="-115"/>
          </w:pPr>
        </w:p>
      </w:tc>
      <w:tc>
        <w:tcPr>
          <w:tcW w:w="3600" w:type="dxa"/>
        </w:tcPr>
        <w:p w:rsidR="00445BDE" w:rsidRDefault="00445BDE" w:rsidP="7603FB54">
          <w:pPr>
            <w:pStyle w:val="Header"/>
            <w:jc w:val="center"/>
          </w:pPr>
        </w:p>
      </w:tc>
      <w:tc>
        <w:tcPr>
          <w:tcW w:w="3600" w:type="dxa"/>
        </w:tcPr>
        <w:p w:rsidR="00445BDE" w:rsidRDefault="00445BDE" w:rsidP="7603FB54">
          <w:pPr>
            <w:pStyle w:val="Header"/>
            <w:ind w:right="-115"/>
            <w:jc w:val="right"/>
          </w:pPr>
        </w:p>
      </w:tc>
    </w:tr>
  </w:tbl>
  <w:p w:rsidR="00445BDE" w:rsidRDefault="00445BDE" w:rsidP="7603F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007" w:rsidRDefault="004B7007" w:rsidP="00172069">
      <w:pPr>
        <w:spacing w:after="0" w:line="240" w:lineRule="auto"/>
      </w:pPr>
      <w:r>
        <w:separator/>
      </w:r>
    </w:p>
  </w:footnote>
  <w:footnote w:type="continuationSeparator" w:id="0">
    <w:p w:rsidR="004B7007" w:rsidRDefault="004B7007" w:rsidP="001720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600"/>
      <w:gridCol w:w="3600"/>
      <w:gridCol w:w="3600"/>
    </w:tblGrid>
    <w:tr w:rsidR="00445BDE" w:rsidTr="7603FB54">
      <w:tc>
        <w:tcPr>
          <w:tcW w:w="3600" w:type="dxa"/>
        </w:tcPr>
        <w:p w:rsidR="00445BDE" w:rsidRDefault="00445BDE" w:rsidP="7603FB54">
          <w:pPr>
            <w:pStyle w:val="Header"/>
            <w:ind w:left="-115"/>
          </w:pPr>
        </w:p>
      </w:tc>
      <w:tc>
        <w:tcPr>
          <w:tcW w:w="3600" w:type="dxa"/>
        </w:tcPr>
        <w:p w:rsidR="00445BDE" w:rsidRDefault="00445BDE" w:rsidP="7603FB54">
          <w:pPr>
            <w:pStyle w:val="Header"/>
            <w:jc w:val="center"/>
          </w:pPr>
        </w:p>
      </w:tc>
      <w:tc>
        <w:tcPr>
          <w:tcW w:w="3600" w:type="dxa"/>
        </w:tcPr>
        <w:p w:rsidR="00445BDE" w:rsidRDefault="00445BDE" w:rsidP="7603FB54">
          <w:pPr>
            <w:pStyle w:val="Header"/>
            <w:ind w:right="-115"/>
            <w:jc w:val="right"/>
          </w:pPr>
        </w:p>
      </w:tc>
    </w:tr>
  </w:tbl>
  <w:p w:rsidR="00445BDE" w:rsidRDefault="00445BDE" w:rsidP="7603F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10.2pt" o:bullet="t">
        <v:imagedata r:id="rId1" o:title=""/>
      </v:shape>
    </w:pict>
  </w:numPicBullet>
  <w:abstractNum w:abstractNumId="0">
    <w:nsid w:val="00000001"/>
    <w:multiLevelType w:val="hybridMultilevel"/>
    <w:tmpl w:val="00000001"/>
    <w:lvl w:ilvl="0" w:tplc="FFFFFFFF">
      <w:start w:val="1"/>
      <w:numFmt w:val="bullet"/>
      <w:lvlText w:val=""/>
      <w:lvlPicBulletId w:val="0"/>
      <w:lvlJc w:val="left"/>
      <w:pPr>
        <w:ind w:left="720" w:hanging="360"/>
      </w:pPr>
      <w:rPr>
        <w:rFonts w:ascii="Symbol" w:hAnsi="Symbol"/>
        <w:b w:val="0"/>
        <w:bCs w:val="0"/>
        <w:sz w:val="2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3"/>
    <w:multiLevelType w:val="hybridMultilevel"/>
    <w:tmpl w:val="00000003"/>
    <w:lvl w:ilvl="0" w:tplc="FFFFFFFF">
      <w:start w:val="1"/>
      <w:numFmt w:val="bullet"/>
      <w:lvlText w:val=""/>
      <w:lvlPicBulletId w:val="0"/>
      <w:lvlJc w:val="left"/>
      <w:pPr>
        <w:ind w:left="720" w:hanging="360"/>
      </w:pPr>
      <w:rPr>
        <w:rFonts w:ascii="Symbol" w:hAnsi="Symbol"/>
        <w:b w:val="0"/>
        <w:bCs w:val="0"/>
        <w:sz w:val="2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4"/>
    <w:multiLevelType w:val="hybridMultilevel"/>
    <w:tmpl w:val="00000004"/>
    <w:lvl w:ilvl="0" w:tplc="FFFFFFFF">
      <w:start w:val="1"/>
      <w:numFmt w:val="bullet"/>
      <w:lvlText w:val=""/>
      <w:lvlPicBulletId w:val="0"/>
      <w:lvlJc w:val="left"/>
      <w:pPr>
        <w:ind w:left="720" w:hanging="360"/>
      </w:pPr>
      <w:rPr>
        <w:rFonts w:ascii="Symbol" w:hAnsi="Symbol"/>
        <w:b w:val="0"/>
        <w:bCs w:val="0"/>
        <w:sz w:val="2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7"/>
    <w:multiLevelType w:val="hybridMultilevel"/>
    <w:tmpl w:val="00000007"/>
    <w:lvl w:ilvl="0" w:tplc="FFFFFFFF">
      <w:start w:val="1"/>
      <w:numFmt w:val="bullet"/>
      <w:lvlText w:val=""/>
      <w:lvlPicBulletId w:val="0"/>
      <w:lvlJc w:val="left"/>
      <w:pPr>
        <w:ind w:left="720" w:hanging="360"/>
      </w:pPr>
      <w:rPr>
        <w:rFonts w:ascii="Symbol" w:hAnsi="Symbol"/>
        <w:b w:val="0"/>
        <w:bCs w:val="0"/>
        <w:sz w:val="2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8"/>
    <w:multiLevelType w:val="hybridMultilevel"/>
    <w:tmpl w:val="00000008"/>
    <w:lvl w:ilvl="0" w:tplc="FFFFFFFF">
      <w:start w:val="1"/>
      <w:numFmt w:val="bullet"/>
      <w:lvlText w:val=""/>
      <w:lvlPicBulletId w:val="0"/>
      <w:lvlJc w:val="left"/>
      <w:pPr>
        <w:ind w:left="720" w:hanging="360"/>
      </w:pPr>
      <w:rPr>
        <w:rFonts w:ascii="Symbol" w:hAnsi="Symbol"/>
        <w:b w:val="0"/>
        <w:bCs w:val="0"/>
        <w:sz w:val="2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780D6D86"/>
    <w:multiLevelType w:val="hybridMultilevel"/>
    <w:tmpl w:val="4BB4970E"/>
    <w:lvl w:ilvl="0" w:tplc="71681D64">
      <w:start w:val="1"/>
      <w:numFmt w:val="bullet"/>
      <w:lvlText w:val=""/>
      <w:lvlJc w:val="left"/>
      <w:pPr>
        <w:ind w:left="720" w:hanging="360"/>
      </w:pPr>
      <w:rPr>
        <w:rFonts w:ascii="Symbol" w:hAnsi="Symbol" w:hint="default"/>
      </w:rPr>
    </w:lvl>
    <w:lvl w:ilvl="1" w:tplc="F6C2F53A">
      <w:start w:val="1"/>
      <w:numFmt w:val="bullet"/>
      <w:lvlText w:val="o"/>
      <w:lvlJc w:val="left"/>
      <w:pPr>
        <w:ind w:left="1440" w:hanging="360"/>
      </w:pPr>
      <w:rPr>
        <w:rFonts w:ascii="Courier New" w:hAnsi="Courier New" w:hint="default"/>
      </w:rPr>
    </w:lvl>
    <w:lvl w:ilvl="2" w:tplc="48D8EA1A">
      <w:start w:val="1"/>
      <w:numFmt w:val="bullet"/>
      <w:lvlText w:val=""/>
      <w:lvlJc w:val="left"/>
      <w:pPr>
        <w:ind w:left="2160" w:hanging="360"/>
      </w:pPr>
      <w:rPr>
        <w:rFonts w:ascii="Wingdings" w:hAnsi="Wingdings" w:hint="default"/>
      </w:rPr>
    </w:lvl>
    <w:lvl w:ilvl="3" w:tplc="86DC2088">
      <w:start w:val="1"/>
      <w:numFmt w:val="bullet"/>
      <w:lvlText w:val=""/>
      <w:lvlJc w:val="left"/>
      <w:pPr>
        <w:ind w:left="2880" w:hanging="360"/>
      </w:pPr>
      <w:rPr>
        <w:rFonts w:ascii="Symbol" w:hAnsi="Symbol" w:hint="default"/>
      </w:rPr>
    </w:lvl>
    <w:lvl w:ilvl="4" w:tplc="8682B262">
      <w:start w:val="1"/>
      <w:numFmt w:val="bullet"/>
      <w:lvlText w:val="o"/>
      <w:lvlJc w:val="left"/>
      <w:pPr>
        <w:ind w:left="3600" w:hanging="360"/>
      </w:pPr>
      <w:rPr>
        <w:rFonts w:ascii="Courier New" w:hAnsi="Courier New" w:hint="default"/>
      </w:rPr>
    </w:lvl>
    <w:lvl w:ilvl="5" w:tplc="0AD0533C">
      <w:start w:val="1"/>
      <w:numFmt w:val="bullet"/>
      <w:lvlText w:val=""/>
      <w:lvlJc w:val="left"/>
      <w:pPr>
        <w:ind w:left="4320" w:hanging="360"/>
      </w:pPr>
      <w:rPr>
        <w:rFonts w:ascii="Wingdings" w:hAnsi="Wingdings" w:hint="default"/>
      </w:rPr>
    </w:lvl>
    <w:lvl w:ilvl="6" w:tplc="7E7821EA">
      <w:start w:val="1"/>
      <w:numFmt w:val="bullet"/>
      <w:lvlText w:val=""/>
      <w:lvlJc w:val="left"/>
      <w:pPr>
        <w:ind w:left="5040" w:hanging="360"/>
      </w:pPr>
      <w:rPr>
        <w:rFonts w:ascii="Symbol" w:hAnsi="Symbol" w:hint="default"/>
      </w:rPr>
    </w:lvl>
    <w:lvl w:ilvl="7" w:tplc="83E429BE">
      <w:start w:val="1"/>
      <w:numFmt w:val="bullet"/>
      <w:lvlText w:val="o"/>
      <w:lvlJc w:val="left"/>
      <w:pPr>
        <w:ind w:left="5760" w:hanging="360"/>
      </w:pPr>
      <w:rPr>
        <w:rFonts w:ascii="Courier New" w:hAnsi="Courier New" w:hint="default"/>
      </w:rPr>
    </w:lvl>
    <w:lvl w:ilvl="8" w:tplc="D4AC8420">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40F11535"/>
    <w:rsid w:val="00000AC8"/>
    <w:rsid w:val="00006DB1"/>
    <w:rsid w:val="00025449"/>
    <w:rsid w:val="00065F27"/>
    <w:rsid w:val="00070547"/>
    <w:rsid w:val="00077DAA"/>
    <w:rsid w:val="000B3F70"/>
    <w:rsid w:val="000C0732"/>
    <w:rsid w:val="00172069"/>
    <w:rsid w:val="00211D73"/>
    <w:rsid w:val="002146A4"/>
    <w:rsid w:val="002839DA"/>
    <w:rsid w:val="0030292F"/>
    <w:rsid w:val="00367A49"/>
    <w:rsid w:val="003D2E3B"/>
    <w:rsid w:val="003D6B03"/>
    <w:rsid w:val="00422A1F"/>
    <w:rsid w:val="00435559"/>
    <w:rsid w:val="00445BDE"/>
    <w:rsid w:val="00463448"/>
    <w:rsid w:val="00484D26"/>
    <w:rsid w:val="004B41FF"/>
    <w:rsid w:val="004B7007"/>
    <w:rsid w:val="005319BC"/>
    <w:rsid w:val="005460CF"/>
    <w:rsid w:val="0056178A"/>
    <w:rsid w:val="005922AA"/>
    <w:rsid w:val="005D78C4"/>
    <w:rsid w:val="005F3830"/>
    <w:rsid w:val="00607EFE"/>
    <w:rsid w:val="00646FD2"/>
    <w:rsid w:val="006A103A"/>
    <w:rsid w:val="007D5723"/>
    <w:rsid w:val="007E5EB8"/>
    <w:rsid w:val="007F55CC"/>
    <w:rsid w:val="00832EF1"/>
    <w:rsid w:val="008560A5"/>
    <w:rsid w:val="008904E2"/>
    <w:rsid w:val="008B76DD"/>
    <w:rsid w:val="009577B3"/>
    <w:rsid w:val="00A04193"/>
    <w:rsid w:val="00A64720"/>
    <w:rsid w:val="00AA25E3"/>
    <w:rsid w:val="00AB4AC0"/>
    <w:rsid w:val="00B63072"/>
    <w:rsid w:val="00B95691"/>
    <w:rsid w:val="00BF3650"/>
    <w:rsid w:val="00C03DED"/>
    <w:rsid w:val="00C348F4"/>
    <w:rsid w:val="00CD6B42"/>
    <w:rsid w:val="00D0519C"/>
    <w:rsid w:val="00D57AF0"/>
    <w:rsid w:val="00D91288"/>
    <w:rsid w:val="00E335E8"/>
    <w:rsid w:val="00E46335"/>
    <w:rsid w:val="00E72B2A"/>
    <w:rsid w:val="00E8074B"/>
    <w:rsid w:val="00EF681B"/>
    <w:rsid w:val="00F3108A"/>
    <w:rsid w:val="00F652E7"/>
    <w:rsid w:val="00F65C51"/>
    <w:rsid w:val="00FC3BB3"/>
    <w:rsid w:val="00FF13CC"/>
    <w:rsid w:val="00FF30CF"/>
    <w:rsid w:val="40F11535"/>
    <w:rsid w:val="6CDB189E"/>
    <w:rsid w:val="72E0B580"/>
    <w:rsid w:val="7603F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69"/>
    <w:pPr>
      <w:spacing w:after="3" w:line="252"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172069"/>
    <w:pPr>
      <w:keepNext/>
      <w:keepLines/>
      <w:spacing w:after="0" w:line="259" w:lineRule="auto"/>
      <w:ind w:left="36"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2069"/>
    <w:rPr>
      <w:rFonts w:ascii="Times New Roman" w:eastAsia="Times New Roman" w:hAnsi="Times New Roman" w:cs="Times New Roman"/>
      <w:b/>
      <w:color w:val="000000"/>
      <w:sz w:val="22"/>
    </w:rPr>
  </w:style>
  <w:style w:type="table" w:styleId="TableGrid">
    <w:name w:val="Table Grid"/>
    <w:rsid w:val="00172069"/>
    <w:pPr>
      <w:spacing w:after="0" w:line="240" w:lineRule="auto"/>
    </w:pPr>
    <w:tblPr>
      <w:tblCellMar>
        <w:top w:w="0" w:type="dxa"/>
        <w:left w:w="0" w:type="dxa"/>
        <w:bottom w:w="0" w:type="dxa"/>
        <w:right w:w="0" w:type="dxa"/>
      </w:tblCellMar>
    </w:tblPr>
  </w:style>
  <w:style w:type="paragraph" w:styleId="NoSpacing">
    <w:name w:val="No Spacing"/>
    <w:uiPriority w:val="1"/>
    <w:qFormat/>
    <w:rsid w:val="00172069"/>
    <w:pPr>
      <w:spacing w:after="0" w:line="240" w:lineRule="auto"/>
    </w:pPr>
  </w:style>
  <w:style w:type="character" w:customStyle="1" w:styleId="HeaderChar">
    <w:name w:val="Header Char"/>
    <w:basedOn w:val="DefaultParagraphFont"/>
    <w:link w:val="Header"/>
    <w:uiPriority w:val="99"/>
    <w:rsid w:val="00172069"/>
  </w:style>
  <w:style w:type="paragraph" w:styleId="Header">
    <w:name w:val="header"/>
    <w:basedOn w:val="Normal"/>
    <w:link w:val="HeaderChar"/>
    <w:uiPriority w:val="99"/>
    <w:unhideWhenUsed/>
    <w:rsid w:val="00172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69"/>
  </w:style>
  <w:style w:type="paragraph" w:styleId="Footer">
    <w:name w:val="footer"/>
    <w:basedOn w:val="Normal"/>
    <w:link w:val="FooterChar"/>
    <w:uiPriority w:val="99"/>
    <w:unhideWhenUsed/>
    <w:rsid w:val="00172069"/>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35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559"/>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F6805C5-A6C8-4362-AC2A-AC653D6E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Arnold</cp:lastModifiedBy>
  <cp:revision>19</cp:revision>
  <cp:lastPrinted>2016-03-16T07:13:00Z</cp:lastPrinted>
  <dcterms:created xsi:type="dcterms:W3CDTF">2016-03-20T22:42:00Z</dcterms:created>
  <dcterms:modified xsi:type="dcterms:W3CDTF">2019-04-22T17:37:00Z</dcterms:modified>
</cp:coreProperties>
</file>